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F" w:rsidRDefault="009D181F" w:rsidP="009D181F">
      <w:pPr>
        <w:jc w:val="center"/>
        <w:rPr>
          <w:b/>
          <w:sz w:val="28"/>
          <w:szCs w:val="28"/>
        </w:rPr>
      </w:pPr>
    </w:p>
    <w:p w:rsidR="009D181F" w:rsidRPr="009D181F" w:rsidRDefault="009D181F" w:rsidP="009D181F">
      <w:pPr>
        <w:widowControl/>
        <w:shd w:val="clear" w:color="auto" w:fill="FFFFFF"/>
        <w:autoSpaceDE/>
        <w:autoSpaceDN/>
        <w:ind w:firstLine="284"/>
        <w:jc w:val="center"/>
        <w:rPr>
          <w:iCs/>
          <w:color w:val="000000"/>
          <w:sz w:val="28"/>
          <w:szCs w:val="28"/>
        </w:rPr>
      </w:pPr>
      <w:r w:rsidRPr="009D181F">
        <w:rPr>
          <w:iCs/>
          <w:color w:val="000000"/>
          <w:sz w:val="28"/>
          <w:szCs w:val="28"/>
        </w:rPr>
        <w:t xml:space="preserve">Муниципальное общеобразовательное учреждение  </w:t>
      </w:r>
    </w:p>
    <w:p w:rsidR="009D181F" w:rsidRPr="009D181F" w:rsidRDefault="009D181F" w:rsidP="009D181F">
      <w:pPr>
        <w:widowControl/>
        <w:shd w:val="clear" w:color="auto" w:fill="FFFFFF"/>
        <w:autoSpaceDE/>
        <w:autoSpaceDN/>
        <w:ind w:firstLine="284"/>
        <w:jc w:val="center"/>
        <w:rPr>
          <w:iCs/>
          <w:color w:val="000000"/>
          <w:sz w:val="28"/>
          <w:szCs w:val="28"/>
        </w:rPr>
      </w:pPr>
      <w:r w:rsidRPr="009D181F">
        <w:rPr>
          <w:iCs/>
          <w:color w:val="000000"/>
          <w:sz w:val="28"/>
          <w:szCs w:val="28"/>
        </w:rPr>
        <w:t xml:space="preserve">средняя общеобразовательная школа №37 </w:t>
      </w:r>
    </w:p>
    <w:p w:rsidR="009D181F" w:rsidRPr="009D181F" w:rsidRDefault="009D181F" w:rsidP="009D181F">
      <w:pPr>
        <w:widowControl/>
        <w:shd w:val="clear" w:color="auto" w:fill="FFFFFF"/>
        <w:autoSpaceDE/>
        <w:autoSpaceDN/>
        <w:ind w:firstLine="284"/>
        <w:jc w:val="center"/>
        <w:rPr>
          <w:iCs/>
          <w:color w:val="000000"/>
          <w:sz w:val="28"/>
          <w:szCs w:val="28"/>
        </w:rPr>
      </w:pPr>
      <w:r w:rsidRPr="009D181F">
        <w:rPr>
          <w:iCs/>
          <w:color w:val="000000"/>
          <w:sz w:val="28"/>
          <w:szCs w:val="28"/>
        </w:rPr>
        <w:t>городского округа город Буй Костромской области</w:t>
      </w:r>
    </w:p>
    <w:p w:rsidR="009D181F" w:rsidRPr="009D181F" w:rsidRDefault="009D181F" w:rsidP="009D181F">
      <w:pPr>
        <w:widowControl/>
        <w:autoSpaceDE/>
        <w:autoSpaceDN/>
        <w:adjustRightInd/>
        <w:rPr>
          <w:sz w:val="28"/>
          <w:szCs w:val="28"/>
        </w:rPr>
      </w:pPr>
    </w:p>
    <w:p w:rsidR="009D181F" w:rsidRPr="009D181F" w:rsidRDefault="009D181F" w:rsidP="009D181F">
      <w:pPr>
        <w:widowControl/>
        <w:autoSpaceDE/>
        <w:autoSpaceDN/>
        <w:adjustRightInd/>
        <w:rPr>
          <w:sz w:val="24"/>
          <w:szCs w:val="24"/>
        </w:rPr>
      </w:pPr>
      <w:r w:rsidRPr="009D181F">
        <w:rPr>
          <w:sz w:val="24"/>
          <w:szCs w:val="24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9D181F" w:rsidRPr="009D181F" w:rsidTr="006A3AB0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Рассмотрено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ШМО учителей гуманитарного цикла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 xml:space="preserve">№ протокола ______ 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«_____» _______________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 xml:space="preserve">          СОГЛАСОВАНО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Зам директора по УВР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_____________ / Смирнова Н.В./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УТВЕРЖДАЮ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Директор школы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______________ /</w:t>
            </w:r>
            <w:proofErr w:type="spellStart"/>
            <w:r w:rsidRPr="009D181F">
              <w:rPr>
                <w:sz w:val="24"/>
                <w:szCs w:val="24"/>
              </w:rPr>
              <w:t>Паладьева</w:t>
            </w:r>
            <w:proofErr w:type="spellEnd"/>
            <w:r w:rsidRPr="009D181F">
              <w:rPr>
                <w:sz w:val="24"/>
                <w:szCs w:val="24"/>
              </w:rPr>
              <w:t xml:space="preserve"> Т.В./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 xml:space="preserve">№ приказа ______ </w:t>
            </w:r>
          </w:p>
          <w:p w:rsidR="009D181F" w:rsidRPr="009D181F" w:rsidRDefault="009D181F" w:rsidP="009D181F">
            <w:pPr>
              <w:widowControl/>
              <w:autoSpaceDE/>
              <w:autoSpaceDN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D181F">
              <w:rPr>
                <w:sz w:val="24"/>
                <w:szCs w:val="24"/>
              </w:rPr>
              <w:t>«_____»_____________</w:t>
            </w:r>
          </w:p>
        </w:tc>
      </w:tr>
    </w:tbl>
    <w:p w:rsidR="009D181F" w:rsidRPr="009D181F" w:rsidRDefault="009D181F" w:rsidP="009D181F">
      <w:pPr>
        <w:widowControl/>
        <w:autoSpaceDE/>
        <w:autoSpaceDN/>
        <w:adjustRightInd/>
        <w:rPr>
          <w:sz w:val="24"/>
          <w:szCs w:val="24"/>
        </w:rPr>
      </w:pPr>
    </w:p>
    <w:p w:rsidR="009D181F" w:rsidRPr="009D181F" w:rsidRDefault="009D181F" w:rsidP="009D181F">
      <w:pPr>
        <w:widowControl/>
        <w:autoSpaceDE/>
        <w:autoSpaceDN/>
        <w:adjustRightInd/>
        <w:rPr>
          <w:sz w:val="24"/>
          <w:szCs w:val="24"/>
        </w:rPr>
      </w:pPr>
    </w:p>
    <w:p w:rsidR="009D181F" w:rsidRPr="009D181F" w:rsidRDefault="009D181F" w:rsidP="009D181F">
      <w:pPr>
        <w:widowControl/>
        <w:autoSpaceDE/>
        <w:autoSpaceDN/>
        <w:adjustRightInd/>
        <w:ind w:right="152"/>
        <w:jc w:val="center"/>
        <w:rPr>
          <w:b/>
          <w:sz w:val="72"/>
          <w:szCs w:val="72"/>
        </w:rPr>
      </w:pPr>
    </w:p>
    <w:p w:rsidR="009D181F" w:rsidRPr="009D181F" w:rsidRDefault="009D181F" w:rsidP="009D181F">
      <w:pPr>
        <w:widowControl/>
        <w:autoSpaceDE/>
        <w:autoSpaceDN/>
        <w:adjustRightInd/>
        <w:ind w:right="152"/>
        <w:jc w:val="center"/>
        <w:rPr>
          <w:b/>
          <w:sz w:val="72"/>
          <w:szCs w:val="72"/>
        </w:rPr>
      </w:pPr>
      <w:r w:rsidRPr="009D181F">
        <w:rPr>
          <w:b/>
          <w:sz w:val="72"/>
          <w:szCs w:val="72"/>
        </w:rPr>
        <w:t>Календарно-тематическое планирование</w:t>
      </w:r>
    </w:p>
    <w:p w:rsidR="009D181F" w:rsidRPr="009D181F" w:rsidRDefault="009D181F" w:rsidP="009D181F">
      <w:pPr>
        <w:widowControl/>
        <w:autoSpaceDE/>
        <w:autoSpaceDN/>
        <w:adjustRightInd/>
        <w:ind w:right="152"/>
        <w:jc w:val="center"/>
        <w:rPr>
          <w:b/>
          <w:sz w:val="48"/>
          <w:szCs w:val="48"/>
        </w:rPr>
      </w:pPr>
      <w:r w:rsidRPr="009D181F">
        <w:rPr>
          <w:b/>
          <w:sz w:val="28"/>
          <w:szCs w:val="28"/>
        </w:rPr>
        <w:t xml:space="preserve">  </w:t>
      </w:r>
      <w:r w:rsidRPr="009D181F">
        <w:rPr>
          <w:b/>
          <w:sz w:val="48"/>
          <w:szCs w:val="48"/>
        </w:rPr>
        <w:t>по учебному предмету "</w:t>
      </w:r>
      <w:r>
        <w:rPr>
          <w:b/>
          <w:sz w:val="48"/>
          <w:szCs w:val="48"/>
        </w:rPr>
        <w:t>Литература</w:t>
      </w:r>
      <w:r w:rsidRPr="009D181F">
        <w:rPr>
          <w:b/>
          <w:sz w:val="48"/>
          <w:szCs w:val="48"/>
        </w:rPr>
        <w:t>"</w:t>
      </w:r>
    </w:p>
    <w:p w:rsidR="009D181F" w:rsidRPr="009D181F" w:rsidRDefault="009D181F" w:rsidP="009D181F">
      <w:pPr>
        <w:widowControl/>
        <w:autoSpaceDE/>
        <w:autoSpaceDN/>
        <w:adjustRightInd/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8</w:t>
      </w:r>
      <w:r w:rsidRPr="009D181F">
        <w:rPr>
          <w:b/>
          <w:sz w:val="48"/>
          <w:szCs w:val="48"/>
        </w:rPr>
        <w:t xml:space="preserve">  класса</w:t>
      </w:r>
    </w:p>
    <w:p w:rsidR="009D181F" w:rsidRPr="009D181F" w:rsidRDefault="009D181F" w:rsidP="009D181F">
      <w:pPr>
        <w:widowControl/>
        <w:autoSpaceDE/>
        <w:autoSpaceDN/>
        <w:adjustRightInd/>
        <w:ind w:right="152"/>
        <w:jc w:val="center"/>
        <w:rPr>
          <w:b/>
          <w:sz w:val="48"/>
          <w:szCs w:val="48"/>
        </w:rPr>
      </w:pPr>
      <w:r w:rsidRPr="009D181F">
        <w:rPr>
          <w:b/>
          <w:sz w:val="48"/>
          <w:szCs w:val="48"/>
        </w:rPr>
        <w:t>на 2015 - 2016 учебный год</w:t>
      </w:r>
    </w:p>
    <w:p w:rsidR="009D181F" w:rsidRPr="009D181F" w:rsidRDefault="009D181F" w:rsidP="009D181F">
      <w:pPr>
        <w:widowControl/>
        <w:autoSpaceDE/>
        <w:autoSpaceDN/>
        <w:adjustRightInd/>
        <w:rPr>
          <w:b/>
          <w:sz w:val="48"/>
          <w:szCs w:val="48"/>
        </w:rPr>
      </w:pPr>
    </w:p>
    <w:p w:rsidR="009D181F" w:rsidRPr="009D181F" w:rsidRDefault="009D181F" w:rsidP="009D181F">
      <w:pPr>
        <w:widowControl/>
        <w:autoSpaceDE/>
        <w:autoSpaceDN/>
        <w:adjustRightInd/>
        <w:rPr>
          <w:b/>
          <w:sz w:val="48"/>
          <w:szCs w:val="48"/>
        </w:rPr>
      </w:pPr>
    </w:p>
    <w:p w:rsidR="009D181F" w:rsidRPr="009D181F" w:rsidRDefault="009D181F" w:rsidP="009D181F">
      <w:pPr>
        <w:widowControl/>
        <w:autoSpaceDE/>
        <w:autoSpaceDN/>
        <w:adjustRightInd/>
        <w:rPr>
          <w:b/>
          <w:sz w:val="24"/>
          <w:szCs w:val="24"/>
        </w:rPr>
      </w:pPr>
    </w:p>
    <w:p w:rsidR="009D181F" w:rsidRPr="009D181F" w:rsidRDefault="009D181F" w:rsidP="009D181F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9D181F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9D181F">
        <w:rPr>
          <w:b/>
          <w:sz w:val="36"/>
          <w:szCs w:val="36"/>
        </w:rPr>
        <w:t xml:space="preserve">Составитель: Иванова Г. М., </w:t>
      </w:r>
    </w:p>
    <w:p w:rsidR="009D181F" w:rsidRPr="009D181F" w:rsidRDefault="009D181F" w:rsidP="009D181F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9D181F">
        <w:rPr>
          <w:b/>
          <w:sz w:val="36"/>
          <w:szCs w:val="36"/>
        </w:rPr>
        <w:t xml:space="preserve">                                                                           1  квалификационная категория</w:t>
      </w:r>
    </w:p>
    <w:p w:rsidR="009D181F" w:rsidRPr="009D181F" w:rsidRDefault="009D181F" w:rsidP="009D181F">
      <w:pPr>
        <w:widowControl/>
        <w:autoSpaceDE/>
        <w:autoSpaceDN/>
        <w:adjustRightInd/>
        <w:rPr>
          <w:b/>
          <w:sz w:val="36"/>
          <w:szCs w:val="36"/>
        </w:rPr>
      </w:pPr>
    </w:p>
    <w:p w:rsidR="009D181F" w:rsidRPr="009D181F" w:rsidRDefault="009D181F" w:rsidP="009D181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9D181F">
        <w:rPr>
          <w:b/>
          <w:sz w:val="28"/>
          <w:szCs w:val="28"/>
        </w:rPr>
        <w:t>г</w:t>
      </w:r>
      <w:proofErr w:type="gramStart"/>
      <w:r w:rsidRPr="009D181F">
        <w:rPr>
          <w:b/>
          <w:sz w:val="28"/>
          <w:szCs w:val="28"/>
        </w:rPr>
        <w:t>.Б</w:t>
      </w:r>
      <w:proofErr w:type="gramEnd"/>
      <w:r w:rsidRPr="009D181F">
        <w:rPr>
          <w:b/>
          <w:sz w:val="28"/>
          <w:szCs w:val="28"/>
        </w:rPr>
        <w:t>уй</w:t>
      </w:r>
      <w:proofErr w:type="spellEnd"/>
    </w:p>
    <w:p w:rsidR="009D181F" w:rsidRDefault="009D181F" w:rsidP="009D181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6"/>
        <w:gridCol w:w="992"/>
        <w:gridCol w:w="3969"/>
        <w:gridCol w:w="3260"/>
        <w:gridCol w:w="1985"/>
        <w:gridCol w:w="1701"/>
        <w:gridCol w:w="816"/>
        <w:gridCol w:w="850"/>
      </w:tblGrid>
      <w:tr w:rsidR="009D181F" w:rsidRPr="005111A4" w:rsidTr="000B3331">
        <w:trPr>
          <w:trHeight w:val="968"/>
        </w:trPr>
        <w:tc>
          <w:tcPr>
            <w:tcW w:w="675" w:type="dxa"/>
            <w:vMerge w:val="restart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№№</w:t>
            </w: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урока</w:t>
            </w: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Тема</w:t>
            </w: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Тип</w:t>
            </w: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урока</w:t>
            </w:r>
          </w:p>
        </w:tc>
        <w:tc>
          <w:tcPr>
            <w:tcW w:w="3969" w:type="dxa"/>
            <w:vMerge w:val="restart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260" w:type="dxa"/>
            <w:vMerge w:val="restart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1985" w:type="dxa"/>
            <w:vMerge w:val="restart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Виды контроля,</w:t>
            </w: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самостоятельной</w:t>
            </w: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деятельности</w:t>
            </w: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Домашнее</w:t>
            </w:r>
          </w:p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задание</w:t>
            </w:r>
          </w:p>
        </w:tc>
        <w:tc>
          <w:tcPr>
            <w:tcW w:w="1666" w:type="dxa"/>
            <w:gridSpan w:val="2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Дата проведения</w:t>
            </w:r>
          </w:p>
        </w:tc>
      </w:tr>
      <w:tr w:rsidR="009D181F" w:rsidRPr="005111A4" w:rsidTr="000B3331">
        <w:trPr>
          <w:trHeight w:val="578"/>
        </w:trPr>
        <w:tc>
          <w:tcPr>
            <w:tcW w:w="675" w:type="dxa"/>
            <w:vMerge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D181F" w:rsidRPr="005111A4" w:rsidRDefault="009D181F" w:rsidP="000B3331">
            <w:pPr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факт</w:t>
            </w:r>
          </w:p>
        </w:tc>
      </w:tr>
      <w:tr w:rsidR="006A3AB0" w:rsidRPr="005111A4" w:rsidTr="000B3331">
        <w:tc>
          <w:tcPr>
            <w:tcW w:w="675" w:type="dxa"/>
          </w:tcPr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1</w:t>
            </w: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Русская </w:t>
            </w:r>
            <w:r w:rsidRPr="005111A4">
              <w:rPr>
                <w:spacing w:val="-1"/>
                <w:sz w:val="24"/>
                <w:szCs w:val="24"/>
              </w:rPr>
              <w:t xml:space="preserve">литература </w:t>
            </w:r>
            <w:r w:rsidRPr="005111A4">
              <w:rPr>
                <w:sz w:val="24"/>
                <w:szCs w:val="24"/>
              </w:rPr>
              <w:t>и история</w:t>
            </w:r>
          </w:p>
        </w:tc>
        <w:tc>
          <w:tcPr>
            <w:tcW w:w="992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Урок-прак</w:t>
            </w:r>
            <w:r w:rsidRPr="005111A4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Литература и история. Интерес русских пи</w:t>
            </w:r>
            <w:r w:rsidRPr="005111A4">
              <w:rPr>
                <w:sz w:val="24"/>
                <w:szCs w:val="24"/>
              </w:rPr>
              <w:softHyphen/>
              <w:t>сателей к историческому прошлому народа. Понятие об историзме. Историзм творчества классиков русской литературы. Выявление уровня литературного развития учеников. Беседа о прочитанных за лето книгах. Тестирование. Знакомство с учебником лите</w:t>
            </w:r>
            <w:r w:rsidRPr="005111A4">
              <w:rPr>
                <w:sz w:val="24"/>
                <w:szCs w:val="24"/>
              </w:rPr>
              <w:softHyphen/>
              <w:t>ратуры</w:t>
            </w:r>
          </w:p>
        </w:tc>
        <w:tc>
          <w:tcPr>
            <w:tcW w:w="3260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>содержание и героев произведе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ний, изученных в 5-7 классах; основную </w:t>
            </w:r>
            <w:r w:rsidRPr="005111A4">
              <w:rPr>
                <w:spacing w:val="-2"/>
                <w:sz w:val="24"/>
                <w:szCs w:val="24"/>
              </w:rPr>
              <w:t xml:space="preserve">проблему изучения литературы в 8 классе </w:t>
            </w:r>
            <w:r w:rsidRPr="005111A4">
              <w:rPr>
                <w:spacing w:val="-1"/>
                <w:sz w:val="24"/>
                <w:szCs w:val="24"/>
              </w:rPr>
              <w:t>(тесная связь литературы и истории); по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нятие </w:t>
            </w:r>
            <w:r w:rsidRPr="005111A4">
              <w:rPr>
                <w:i/>
                <w:iCs/>
                <w:sz w:val="24"/>
                <w:szCs w:val="24"/>
              </w:rPr>
              <w:t>историзм.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5111A4">
              <w:rPr>
                <w:spacing w:val="-3"/>
                <w:sz w:val="24"/>
                <w:szCs w:val="24"/>
              </w:rPr>
              <w:t xml:space="preserve">значение изучения литературы.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>строить высказывания о прочитан</w:t>
            </w:r>
            <w:r w:rsidRPr="005111A4">
              <w:rPr>
                <w:sz w:val="24"/>
                <w:szCs w:val="24"/>
              </w:rPr>
              <w:t xml:space="preserve">ных книгах; пересказывать прочитанные </w:t>
            </w:r>
            <w:r w:rsidRPr="005111A4">
              <w:rPr>
                <w:spacing w:val="-1"/>
                <w:sz w:val="24"/>
                <w:szCs w:val="24"/>
              </w:rPr>
              <w:t>произведения и характеризовать их героев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86" w:hanging="5"/>
              <w:jc w:val="both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86" w:hanging="5"/>
              <w:rPr>
                <w:spacing w:val="-7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Тест, вопросы </w:t>
            </w:r>
            <w:r w:rsidRPr="005111A4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86" w:hanging="5"/>
              <w:rPr>
                <w:spacing w:val="-7"/>
                <w:sz w:val="24"/>
                <w:szCs w:val="24"/>
              </w:rPr>
            </w:pPr>
            <w:r w:rsidRPr="005111A4">
              <w:rPr>
                <w:spacing w:val="-7"/>
                <w:sz w:val="24"/>
                <w:szCs w:val="24"/>
              </w:rPr>
              <w:t xml:space="preserve">1—3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86" w:hanging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5)</w:t>
            </w:r>
          </w:p>
        </w:tc>
        <w:tc>
          <w:tcPr>
            <w:tcW w:w="1701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Задание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4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4),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</w:t>
            </w:r>
            <w:r w:rsidRPr="005111A4">
              <w:rPr>
                <w:sz w:val="24"/>
                <w:szCs w:val="24"/>
              </w:rPr>
              <w:softHyphen/>
              <w:t xml:space="preserve">ние статьи </w:t>
            </w:r>
            <w:r w:rsidRPr="005111A4">
              <w:rPr>
                <w:spacing w:val="-6"/>
                <w:sz w:val="24"/>
                <w:szCs w:val="24"/>
              </w:rPr>
              <w:t xml:space="preserve">В. А. Аникина </w:t>
            </w:r>
            <w:r w:rsidRPr="005111A4">
              <w:rPr>
                <w:sz w:val="24"/>
                <w:szCs w:val="24"/>
              </w:rPr>
              <w:t>«Русские народные пес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7"/>
                <w:sz w:val="24"/>
                <w:szCs w:val="24"/>
              </w:rPr>
              <w:t xml:space="preserve">ни»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7"/>
                <w:sz w:val="24"/>
                <w:szCs w:val="24"/>
              </w:rPr>
              <w:t>(с. 6—8)</w:t>
            </w:r>
          </w:p>
        </w:tc>
        <w:tc>
          <w:tcPr>
            <w:tcW w:w="816" w:type="dxa"/>
          </w:tcPr>
          <w:p w:rsidR="006A3AB0" w:rsidRPr="00D406F6" w:rsidRDefault="006A3AB0" w:rsidP="000B3331">
            <w:pPr>
              <w:rPr>
                <w:bCs/>
              </w:rPr>
            </w:pPr>
            <w:r w:rsidRPr="00D406F6">
              <w:rPr>
                <w:bCs/>
              </w:rPr>
              <w:t>04.09</w:t>
            </w:r>
          </w:p>
        </w:tc>
        <w:tc>
          <w:tcPr>
            <w:tcW w:w="850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</w:tc>
      </w:tr>
      <w:tr w:rsidR="006A3AB0" w:rsidRPr="005111A4" w:rsidTr="000B3331">
        <w:trPr>
          <w:trHeight w:val="1836"/>
        </w:trPr>
        <w:tc>
          <w:tcPr>
            <w:tcW w:w="675" w:type="dxa"/>
          </w:tcPr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</w:t>
            </w: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987EDE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987EDE">
              <w:rPr>
                <w:sz w:val="24"/>
                <w:szCs w:val="24"/>
              </w:rPr>
              <w:t>Отражение жизни народа в народных песнях. Частушка как малый песенный жанр. Особенности художественной формы  фольклорных произведений.</w:t>
            </w:r>
          </w:p>
          <w:p w:rsidR="006A3AB0" w:rsidRPr="00987EDE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987EDE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987EDE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нового материала, урок-</w:t>
            </w:r>
            <w:r w:rsidRPr="005111A4">
              <w:rPr>
                <w:spacing w:val="-3"/>
                <w:sz w:val="24"/>
                <w:szCs w:val="24"/>
              </w:rPr>
              <w:t>беседа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24" w:firstLine="10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24"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Повторение изученных жанров фольклора. Отражение жизни народа в народной песне. </w:t>
            </w:r>
            <w:r w:rsidRPr="005111A4">
              <w:rPr>
                <w:spacing w:val="-2"/>
                <w:sz w:val="24"/>
                <w:szCs w:val="24"/>
              </w:rPr>
              <w:t xml:space="preserve">Лирические песни «В темном лесе», «Уж ты </w:t>
            </w:r>
            <w:r w:rsidRPr="005111A4">
              <w:rPr>
                <w:sz w:val="24"/>
                <w:szCs w:val="24"/>
              </w:rPr>
              <w:t>ночка, ты ноченька темная...», «Вдоль по улице метелица метет...». Историче</w:t>
            </w:r>
            <w:r w:rsidRPr="005111A4">
              <w:rPr>
                <w:sz w:val="24"/>
                <w:szCs w:val="24"/>
              </w:rPr>
              <w:softHyphen/>
              <w:t>ские песни «Пугачев в темнице», «Пугачев казнен». Былины и исторические песни - общее и различное. Частушки как малый песенный жанр. Тематика и поэтика часту</w:t>
            </w:r>
            <w:r w:rsidRPr="005111A4">
              <w:rPr>
                <w:sz w:val="24"/>
                <w:szCs w:val="24"/>
              </w:rPr>
              <w:softHyphen/>
              <w:t>шек. Особенности художественной формы фольклорных произведений. Иллюстрации к песням. Прослушивание песен в актер</w:t>
            </w:r>
            <w:r w:rsidRPr="005111A4">
              <w:rPr>
                <w:sz w:val="24"/>
                <w:szCs w:val="24"/>
              </w:rPr>
              <w:softHyphen/>
              <w:t>ском исполнении, обсуждение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24" w:firstLine="10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24" w:firstLine="10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24" w:firstLine="10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24" w:firstLine="10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24" w:firstLine="1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proofErr w:type="gramStart"/>
            <w:r w:rsidRPr="005111A4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5111A4">
              <w:rPr>
                <w:sz w:val="24"/>
                <w:szCs w:val="24"/>
              </w:rPr>
              <w:t>особенности жанра народной пес</w:t>
            </w:r>
            <w:r w:rsidRPr="005111A4">
              <w:rPr>
                <w:sz w:val="24"/>
                <w:szCs w:val="24"/>
              </w:rPr>
              <w:softHyphen/>
              <w:t>ни; виды лирических песен (любовные, семейные, шуточные, обрядовые, причи</w:t>
            </w:r>
            <w:r w:rsidRPr="005111A4">
              <w:rPr>
                <w:sz w:val="24"/>
                <w:szCs w:val="24"/>
              </w:rPr>
              <w:softHyphen/>
              <w:t>тания-плачи); отличительные черты исто</w:t>
            </w:r>
            <w:r w:rsidRPr="005111A4">
              <w:rPr>
                <w:sz w:val="24"/>
                <w:szCs w:val="24"/>
              </w:rPr>
              <w:softHyphen/>
              <w:t xml:space="preserve">рических песен, частушек. </w:t>
            </w:r>
            <w:proofErr w:type="gramEnd"/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настроения </w:t>
            </w:r>
            <w:r w:rsidRPr="005111A4">
              <w:rPr>
                <w:bCs/>
                <w:spacing w:val="-2"/>
                <w:sz w:val="24"/>
                <w:szCs w:val="24"/>
              </w:rPr>
              <w:t>и</w:t>
            </w:r>
            <w:r w:rsidRPr="005111A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111A4">
              <w:rPr>
                <w:spacing w:val="-2"/>
                <w:sz w:val="24"/>
                <w:szCs w:val="24"/>
              </w:rPr>
              <w:t>чувства, пе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реданные в народных песнях; значение народных песен в сохранении народных традиций, народной памяти. </w:t>
            </w:r>
          </w:p>
          <w:p w:rsidR="006A3AB0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5111A4">
              <w:rPr>
                <w:spacing w:val="-4"/>
                <w:sz w:val="24"/>
                <w:szCs w:val="24"/>
              </w:rPr>
              <w:t>исполнять народные песни; разли</w:t>
            </w:r>
            <w:r w:rsidRPr="005111A4">
              <w:rPr>
                <w:spacing w:val="-4"/>
                <w:sz w:val="24"/>
                <w:szCs w:val="24"/>
              </w:rPr>
              <w:softHyphen/>
              <w:t>чать виды народных песен; находить общее и различное в былинах и исторических пес</w:t>
            </w:r>
            <w:r w:rsidRPr="005111A4">
              <w:rPr>
                <w:spacing w:val="-4"/>
                <w:sz w:val="24"/>
                <w:szCs w:val="24"/>
              </w:rPr>
              <w:softHyphen/>
            </w:r>
            <w:r w:rsidRPr="005111A4">
              <w:rPr>
                <w:spacing w:val="-5"/>
                <w:sz w:val="24"/>
                <w:szCs w:val="24"/>
              </w:rPr>
              <w:t>нях; находить в поэтических текстах изобра</w:t>
            </w:r>
            <w:r w:rsidRPr="005111A4">
              <w:rPr>
                <w:spacing w:val="-5"/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зительно-выразительные средства и опре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pacing w:val="-4"/>
                <w:sz w:val="24"/>
                <w:szCs w:val="24"/>
              </w:rPr>
              <w:t xml:space="preserve">делять их роль; </w:t>
            </w:r>
            <w:r w:rsidRPr="005111A4">
              <w:rPr>
                <w:spacing w:val="-4"/>
                <w:sz w:val="24"/>
                <w:szCs w:val="24"/>
              </w:rPr>
              <w:lastRenderedPageBreak/>
              <w:t xml:space="preserve">описывать иллюстрации; </w:t>
            </w:r>
            <w:r w:rsidRPr="005111A4">
              <w:rPr>
                <w:spacing w:val="-3"/>
                <w:sz w:val="24"/>
                <w:szCs w:val="24"/>
              </w:rPr>
              <w:t>оценивать исполнительское мастерство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 w:rsidR="006A3AB0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Пересказ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ста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тьи «Русские </w:t>
            </w:r>
            <w:r w:rsidRPr="005111A4">
              <w:rPr>
                <w:sz w:val="24"/>
                <w:szCs w:val="24"/>
              </w:rPr>
              <w:t>народные песни», вырази</w:t>
            </w:r>
            <w:r w:rsidRPr="005111A4">
              <w:rPr>
                <w:spacing w:val="-1"/>
                <w:sz w:val="24"/>
                <w:szCs w:val="24"/>
              </w:rPr>
              <w:t>тельное речита</w:t>
            </w:r>
            <w:r w:rsidRPr="005111A4">
              <w:rPr>
                <w:sz w:val="24"/>
                <w:szCs w:val="24"/>
              </w:rPr>
              <w:t xml:space="preserve">тивное чтение песен, вопросы и задания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2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(с. 12), вопросы </w:t>
            </w:r>
            <w:r w:rsidRPr="005111A4">
              <w:rPr>
                <w:sz w:val="24"/>
                <w:szCs w:val="24"/>
              </w:rPr>
              <w:t>и задания руб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рики «Будьте </w:t>
            </w:r>
            <w:r w:rsidRPr="005111A4">
              <w:rPr>
                <w:sz w:val="24"/>
                <w:szCs w:val="24"/>
              </w:rPr>
              <w:t xml:space="preserve">внимательны </w:t>
            </w:r>
            <w:r w:rsidRPr="005111A4">
              <w:rPr>
                <w:spacing w:val="-2"/>
                <w:sz w:val="24"/>
                <w:szCs w:val="24"/>
              </w:rPr>
              <w:t xml:space="preserve">к слову»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(с. 12), </w:t>
            </w:r>
            <w:r w:rsidRPr="005111A4">
              <w:rPr>
                <w:spacing w:val="-1"/>
                <w:sz w:val="24"/>
                <w:szCs w:val="24"/>
              </w:rPr>
              <w:t>«Фонохресто</w:t>
            </w:r>
            <w:r w:rsidRPr="005111A4">
              <w:rPr>
                <w:spacing w:val="-6"/>
                <w:sz w:val="24"/>
                <w:szCs w:val="24"/>
              </w:rPr>
              <w:t xml:space="preserve">матии»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  <w:r w:rsidRPr="005111A4">
              <w:rPr>
                <w:spacing w:val="-6"/>
                <w:sz w:val="24"/>
                <w:szCs w:val="24"/>
              </w:rPr>
              <w:t>(с. 4—5)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>Р.К.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  <w:proofErr w:type="spellStart"/>
            <w:r w:rsidRPr="005111A4">
              <w:rPr>
                <w:spacing w:val="-3"/>
                <w:sz w:val="24"/>
                <w:szCs w:val="24"/>
              </w:rPr>
              <w:t>ТВ</w:t>
            </w:r>
            <w:proofErr w:type="gramStart"/>
            <w:r w:rsidRPr="005111A4">
              <w:rPr>
                <w:spacing w:val="-3"/>
                <w:sz w:val="24"/>
                <w:szCs w:val="24"/>
              </w:rPr>
              <w:t>.р</w:t>
            </w:r>
            <w:proofErr w:type="spellEnd"/>
            <w:proofErr w:type="gramEnd"/>
            <w:r w:rsidRPr="005111A4">
              <w:rPr>
                <w:spacing w:val="-3"/>
                <w:sz w:val="24"/>
                <w:szCs w:val="24"/>
              </w:rPr>
              <w:t>. выразите свое отношение к народным песням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>Сообщение о Пугачеве, Ермаке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A3AB0" w:rsidRPr="00D406F6" w:rsidRDefault="006A3AB0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08.09</w:t>
            </w:r>
          </w:p>
        </w:tc>
        <w:tc>
          <w:tcPr>
            <w:tcW w:w="850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6A3AB0" w:rsidRPr="005111A4" w:rsidTr="000B3331">
        <w:tc>
          <w:tcPr>
            <w:tcW w:w="675" w:type="dxa"/>
          </w:tcPr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6A3AB0" w:rsidRPr="005111A4" w:rsidRDefault="006A3AB0" w:rsidP="000B3331">
            <w:pPr>
              <w:shd w:val="clear" w:color="auto" w:fill="FFFFFF"/>
              <w:rPr>
                <w:sz w:val="24"/>
                <w:szCs w:val="24"/>
              </w:rPr>
            </w:pPr>
          </w:p>
          <w:p w:rsidR="006A3AB0" w:rsidRPr="00987EDE" w:rsidRDefault="006A3AB0" w:rsidP="000B33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987EDE">
              <w:rPr>
                <w:rFonts w:eastAsiaTheme="minorEastAsia"/>
                <w:sz w:val="24"/>
                <w:szCs w:val="24"/>
              </w:rPr>
              <w:t xml:space="preserve">Предания как жанр русской народной прозы. </w:t>
            </w:r>
          </w:p>
          <w:p w:rsidR="006A3AB0" w:rsidRPr="005111A4" w:rsidRDefault="006A3AB0" w:rsidP="000B3331">
            <w:pPr>
              <w:shd w:val="clear" w:color="auto" w:fill="FFFFFF"/>
              <w:rPr>
                <w:sz w:val="24"/>
                <w:szCs w:val="24"/>
              </w:rPr>
            </w:pPr>
            <w:r w:rsidRPr="00987EDE">
              <w:rPr>
                <w:rFonts w:eastAsiaTheme="minorEastAsia"/>
                <w:sz w:val="24"/>
                <w:szCs w:val="24"/>
              </w:rPr>
              <w:t>«О Пугачеве», «О покорении Сибири Ермаком». Особенности содержания и художественной формы преданий</w:t>
            </w:r>
          </w:p>
        </w:tc>
        <w:tc>
          <w:tcPr>
            <w:tcW w:w="992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нового мате</w:t>
            </w:r>
            <w:r w:rsidRPr="005111A4">
              <w:rPr>
                <w:spacing w:val="-1"/>
                <w:sz w:val="24"/>
                <w:szCs w:val="24"/>
              </w:rPr>
              <w:t xml:space="preserve">риала, </w:t>
            </w:r>
            <w:r w:rsidRPr="005111A4">
              <w:rPr>
                <w:sz w:val="24"/>
                <w:szCs w:val="24"/>
              </w:rPr>
              <w:t>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82" w:firstLine="14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82"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Предания как исторический жанр русской народной прозы. Предания «О Пугачеве», «О покорении Сибири Ермаком». Особен</w:t>
            </w:r>
            <w:r w:rsidRPr="005111A4">
              <w:rPr>
                <w:sz w:val="24"/>
                <w:szCs w:val="24"/>
              </w:rPr>
              <w:softHyphen/>
              <w:t>ности содержания и формы народных пре</w:t>
            </w:r>
            <w:r w:rsidRPr="005111A4">
              <w:rPr>
                <w:sz w:val="24"/>
                <w:szCs w:val="24"/>
              </w:rPr>
              <w:softHyphen/>
              <w:t>даний. Предания как поэтическая автобио</w:t>
            </w:r>
            <w:r w:rsidRPr="005111A4">
              <w:rPr>
                <w:sz w:val="24"/>
                <w:szCs w:val="24"/>
              </w:rPr>
              <w:softHyphen/>
              <w:t xml:space="preserve">графия народа. </w:t>
            </w:r>
            <w:proofErr w:type="gramStart"/>
            <w:r w:rsidRPr="005111A4">
              <w:rPr>
                <w:sz w:val="24"/>
                <w:szCs w:val="24"/>
              </w:rPr>
              <w:t>Реальное</w:t>
            </w:r>
            <w:proofErr w:type="gramEnd"/>
            <w:r w:rsidRPr="005111A4">
              <w:rPr>
                <w:sz w:val="24"/>
                <w:szCs w:val="24"/>
              </w:rPr>
              <w:t xml:space="preserve"> и вымышленное в преданиях. Отношение народных сказителей к героям преданий и их поступкам. Наблюдения над художественными особенностями преданий. Словарная работа. Прослушивание преда</w:t>
            </w:r>
            <w:r w:rsidRPr="005111A4">
              <w:rPr>
                <w:sz w:val="24"/>
                <w:szCs w:val="24"/>
              </w:rPr>
              <w:softHyphen/>
              <w:t>ния «Покорение Сибири Ермаком» в актер</w:t>
            </w:r>
            <w:r w:rsidRPr="005111A4">
              <w:rPr>
                <w:sz w:val="24"/>
                <w:szCs w:val="24"/>
              </w:rPr>
              <w:softHyphen/>
              <w:t>ском исполнении, обсуждение. Репродук</w:t>
            </w:r>
            <w:r w:rsidRPr="005111A4">
              <w:rPr>
                <w:sz w:val="24"/>
                <w:szCs w:val="24"/>
              </w:rPr>
              <w:softHyphen/>
              <w:t>ция картины В. И. Сурикова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82" w:firstLine="1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особенности жанра предания;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со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держание преданий о Пугачеве и Ермаке.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>отношение сказителей к геро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ям преданий; значение преданий в жизни народа как исторической памяти. </w:t>
            </w: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111A4">
              <w:rPr>
                <w:spacing w:val="-3"/>
                <w:sz w:val="24"/>
                <w:szCs w:val="24"/>
              </w:rPr>
              <w:t>отмечать общее и различное в ле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гендах, былинах, сказках, преданиях; вы</w:t>
            </w:r>
            <w:r w:rsidRPr="005111A4">
              <w:rPr>
                <w:sz w:val="24"/>
                <w:szCs w:val="24"/>
              </w:rPr>
              <w:softHyphen/>
              <w:t>разительно читать</w:t>
            </w:r>
            <w:r w:rsidRPr="005111A4">
              <w:rPr>
                <w:spacing w:val="-1"/>
                <w:sz w:val="24"/>
                <w:szCs w:val="24"/>
              </w:rPr>
              <w:t xml:space="preserve"> предания, определять их тему и идею; характеризовать героев и их поступки;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поставлять содержание предания с репро</w:t>
            </w:r>
            <w:r w:rsidRPr="005111A4">
              <w:rPr>
                <w:sz w:val="24"/>
                <w:szCs w:val="24"/>
              </w:rPr>
              <w:softHyphen/>
              <w:t>дукцией картины на историческую тему; оценивать актерское чтение</w:t>
            </w:r>
          </w:p>
        </w:tc>
        <w:tc>
          <w:tcPr>
            <w:tcW w:w="1985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1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Выразительное чтение преда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ний, характеристика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7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геро</w:t>
            </w:r>
            <w:r w:rsidRPr="005111A4">
              <w:rPr>
                <w:sz w:val="24"/>
                <w:szCs w:val="24"/>
              </w:rPr>
              <w:softHyphen/>
              <w:t xml:space="preserve">ев, вопросы </w:t>
            </w:r>
            <w:r w:rsidRPr="005111A4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7"/>
                <w:sz w:val="24"/>
                <w:szCs w:val="24"/>
              </w:rPr>
            </w:pPr>
            <w:r w:rsidRPr="005111A4">
              <w:rPr>
                <w:spacing w:val="-7"/>
                <w:sz w:val="24"/>
                <w:szCs w:val="24"/>
              </w:rPr>
              <w:t xml:space="preserve">1—3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16-17),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2-3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proofErr w:type="gramStart"/>
            <w:r w:rsidRPr="005111A4">
              <w:rPr>
                <w:spacing w:val="-2"/>
                <w:sz w:val="24"/>
                <w:szCs w:val="24"/>
              </w:rPr>
              <w:t xml:space="preserve">(с. 17, рубрика </w:t>
            </w:r>
            <w:r w:rsidRPr="005111A4">
              <w:rPr>
                <w:spacing w:val="-3"/>
                <w:sz w:val="24"/>
                <w:szCs w:val="24"/>
              </w:rPr>
              <w:t xml:space="preserve">«Развивайте дар </w:t>
            </w:r>
            <w:r w:rsidRPr="005111A4">
              <w:rPr>
                <w:sz w:val="24"/>
                <w:szCs w:val="24"/>
              </w:rPr>
              <w:t xml:space="preserve">слова»), 1—4 </w:t>
            </w:r>
            <w:r w:rsidRPr="005111A4">
              <w:rPr>
                <w:spacing w:val="-2"/>
                <w:sz w:val="24"/>
                <w:szCs w:val="24"/>
              </w:rPr>
              <w:t>(«Фонохресто</w:t>
            </w:r>
            <w:r w:rsidRPr="005111A4">
              <w:rPr>
                <w:sz w:val="24"/>
                <w:szCs w:val="24"/>
              </w:rPr>
              <w:t xml:space="preserve">матия», </w:t>
            </w:r>
            <w:proofErr w:type="gramEnd"/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53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с. 5)</w:t>
            </w:r>
            <w:r w:rsidRPr="005111A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11A4">
              <w:rPr>
                <w:spacing w:val="-3"/>
                <w:sz w:val="24"/>
                <w:szCs w:val="24"/>
              </w:rPr>
              <w:t>Выр-е</w:t>
            </w:r>
            <w:proofErr w:type="gramEnd"/>
            <w:r w:rsidRPr="005111A4">
              <w:rPr>
                <w:spacing w:val="-3"/>
                <w:sz w:val="24"/>
                <w:szCs w:val="24"/>
              </w:rPr>
              <w:t xml:space="preserve"> чтение исторических песен </w:t>
            </w:r>
            <w:proofErr w:type="spellStart"/>
            <w:r w:rsidRPr="005111A4">
              <w:rPr>
                <w:spacing w:val="-3"/>
                <w:sz w:val="24"/>
                <w:szCs w:val="24"/>
              </w:rPr>
              <w:t>костр</w:t>
            </w:r>
            <w:proofErr w:type="spellEnd"/>
            <w:r w:rsidRPr="005111A4">
              <w:rPr>
                <w:spacing w:val="-3"/>
                <w:sz w:val="24"/>
                <w:szCs w:val="24"/>
              </w:rPr>
              <w:t>. края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6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Задание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 xml:space="preserve">(с. 16, </w:t>
            </w:r>
            <w:proofErr w:type="gramEnd"/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руб</w:t>
            </w:r>
            <w:r w:rsidRPr="005111A4">
              <w:rPr>
                <w:sz w:val="24"/>
                <w:szCs w:val="24"/>
              </w:rPr>
              <w:softHyphen/>
              <w:t>рика «Раз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вивайте дар </w:t>
            </w:r>
            <w:r w:rsidRPr="005111A4">
              <w:rPr>
                <w:sz w:val="24"/>
                <w:szCs w:val="24"/>
              </w:rPr>
              <w:t xml:space="preserve">слова»), </w:t>
            </w:r>
            <w:r w:rsidRPr="005111A4">
              <w:rPr>
                <w:spacing w:val="-1"/>
                <w:sz w:val="24"/>
                <w:szCs w:val="24"/>
              </w:rPr>
              <w:t xml:space="preserve">чтение статьи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О. В. </w:t>
            </w:r>
            <w:proofErr w:type="spellStart"/>
            <w:r w:rsidRPr="005111A4">
              <w:rPr>
                <w:sz w:val="24"/>
                <w:szCs w:val="24"/>
              </w:rPr>
              <w:t>Творогова</w:t>
            </w:r>
            <w:proofErr w:type="spellEnd"/>
            <w:r w:rsidRPr="005111A4">
              <w:rPr>
                <w:sz w:val="24"/>
                <w:szCs w:val="24"/>
              </w:rPr>
              <w:t xml:space="preserve">, </w:t>
            </w:r>
            <w:r w:rsidRPr="005111A4">
              <w:rPr>
                <w:spacing w:val="-1"/>
                <w:sz w:val="24"/>
                <w:szCs w:val="24"/>
              </w:rPr>
              <w:t xml:space="preserve">вопросы </w:t>
            </w:r>
            <w:r w:rsidRPr="005111A4">
              <w:rPr>
                <w:b/>
                <w:bCs/>
                <w:spacing w:val="-1"/>
                <w:sz w:val="24"/>
                <w:szCs w:val="24"/>
              </w:rPr>
              <w:t xml:space="preserve">и </w:t>
            </w:r>
            <w:r w:rsidRPr="005111A4">
              <w:rPr>
                <w:spacing w:val="-1"/>
                <w:sz w:val="24"/>
                <w:szCs w:val="24"/>
              </w:rPr>
              <w:t>за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дание к ней</w:t>
            </w:r>
          </w:p>
          <w:p w:rsidR="006A3AB0" w:rsidRPr="005111A4" w:rsidRDefault="006A3AB0" w:rsidP="000B3331">
            <w:pPr>
              <w:shd w:val="clear" w:color="auto" w:fill="FFFFFF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18-19)</w:t>
            </w:r>
          </w:p>
          <w:p w:rsidR="006A3AB0" w:rsidRPr="005111A4" w:rsidRDefault="006A3AB0" w:rsidP="000B3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A3AB0" w:rsidRPr="00D406F6" w:rsidRDefault="006A3AB0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11.09</w:t>
            </w:r>
          </w:p>
        </w:tc>
        <w:tc>
          <w:tcPr>
            <w:tcW w:w="850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6A3AB0" w:rsidRPr="005111A4" w:rsidTr="000B3331">
        <w:trPr>
          <w:trHeight w:val="5400"/>
        </w:trPr>
        <w:tc>
          <w:tcPr>
            <w:tcW w:w="675" w:type="dxa"/>
          </w:tcPr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</w:t>
            </w: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6A3AB0" w:rsidRPr="00987EDE" w:rsidRDefault="006A3AB0" w:rsidP="000B3331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987EDE">
              <w:rPr>
                <w:rFonts w:eastAsiaTheme="minorEastAsia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  <w:p w:rsidR="006A3AB0" w:rsidRPr="00987EDE" w:rsidRDefault="006A3AB0" w:rsidP="000B333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87EDE">
              <w:rPr>
                <w:rFonts w:eastAsiaTheme="minorEastAsia"/>
                <w:sz w:val="24"/>
                <w:szCs w:val="24"/>
              </w:rPr>
              <w:t xml:space="preserve"> ( фрагменты). Особенности содержания и формы воинской повести и жития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нового материала,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Понятие о жанрах жития и воинской по</w:t>
            </w:r>
            <w:r w:rsidRPr="005111A4">
              <w:rPr>
                <w:sz w:val="24"/>
                <w:szCs w:val="24"/>
              </w:rPr>
              <w:softHyphen/>
              <w:t xml:space="preserve">вести. Из «Жития Александра Невского». Автор и значение произведения. Защита </w:t>
            </w:r>
            <w:r w:rsidRPr="005111A4">
              <w:rPr>
                <w:spacing w:val="-1"/>
                <w:sz w:val="24"/>
                <w:szCs w:val="24"/>
              </w:rPr>
              <w:t>русских земель от нашествий и набегов вра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гов. Бранные подвиги Александра Невского </w:t>
            </w:r>
            <w:r w:rsidRPr="005111A4">
              <w:rPr>
                <w:spacing w:val="-1"/>
                <w:sz w:val="24"/>
                <w:szCs w:val="24"/>
              </w:rPr>
              <w:t xml:space="preserve">и его духовный подвиг самопожертвования. </w:t>
            </w:r>
            <w:r w:rsidRPr="005111A4">
              <w:rPr>
                <w:sz w:val="24"/>
                <w:szCs w:val="24"/>
              </w:rPr>
              <w:t>Художественные особенности воинской по</w:t>
            </w:r>
            <w:r w:rsidRPr="005111A4">
              <w:rPr>
                <w:sz w:val="24"/>
                <w:szCs w:val="24"/>
              </w:rPr>
              <w:softHyphen/>
              <w:t xml:space="preserve">вести и жития.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Словарная работа.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Репродук</w:t>
            </w:r>
            <w:r w:rsidRPr="005111A4">
              <w:rPr>
                <w:sz w:val="24"/>
                <w:szCs w:val="24"/>
              </w:rPr>
              <w:softHyphen/>
              <w:t xml:space="preserve">ции картин П.Д. </w:t>
            </w:r>
            <w:proofErr w:type="spellStart"/>
            <w:r w:rsidRPr="005111A4">
              <w:rPr>
                <w:sz w:val="24"/>
                <w:szCs w:val="24"/>
              </w:rPr>
              <w:t>Корина</w:t>
            </w:r>
            <w:proofErr w:type="spellEnd"/>
            <w:r w:rsidRPr="005111A4">
              <w:rPr>
                <w:sz w:val="24"/>
                <w:szCs w:val="24"/>
              </w:rPr>
              <w:t xml:space="preserve">, Г.И. </w:t>
            </w:r>
            <w:proofErr w:type="spellStart"/>
            <w:r w:rsidRPr="005111A4">
              <w:rPr>
                <w:sz w:val="24"/>
                <w:szCs w:val="24"/>
              </w:rPr>
              <w:t>Семирадско-</w:t>
            </w:r>
            <w:r w:rsidRPr="005111A4">
              <w:rPr>
                <w:spacing w:val="-1"/>
                <w:sz w:val="24"/>
                <w:szCs w:val="24"/>
              </w:rPr>
              <w:t>го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 xml:space="preserve">, В.А. Серова.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Чтение статьи В. Шевченко </w:t>
            </w:r>
            <w:r w:rsidRPr="005111A4">
              <w:rPr>
                <w:spacing w:val="-2"/>
                <w:sz w:val="24"/>
                <w:szCs w:val="24"/>
              </w:rPr>
              <w:t>«Русская история в картинах» (с. 28—30)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основные жанры древнерусской </w:t>
            </w:r>
            <w:r w:rsidRPr="005111A4">
              <w:rPr>
                <w:sz w:val="24"/>
                <w:szCs w:val="24"/>
              </w:rPr>
              <w:t>литературы; особенности жанров жития и воинской повести; историческую основу и содержание «Жития Александра Невско</w:t>
            </w:r>
            <w:r w:rsidRPr="005111A4">
              <w:rPr>
                <w:sz w:val="24"/>
                <w:szCs w:val="24"/>
              </w:rPr>
              <w:softHyphen/>
              <w:t>го».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отношение неизвестного </w:t>
            </w:r>
            <w:r w:rsidRPr="005111A4">
              <w:rPr>
                <w:sz w:val="24"/>
                <w:szCs w:val="24"/>
              </w:rPr>
              <w:t xml:space="preserve">автора к герою; значение произведения </w:t>
            </w:r>
            <w:r w:rsidRPr="005111A4">
              <w:rPr>
                <w:spacing w:val="-1"/>
                <w:sz w:val="24"/>
                <w:szCs w:val="24"/>
              </w:rPr>
              <w:t>в развитии русской литературы; патриоти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ческий пафос «Повести...».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текст, опре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делять его тему и идею; находить в тексте </w:t>
            </w:r>
            <w:r w:rsidRPr="005111A4">
              <w:rPr>
                <w:sz w:val="24"/>
                <w:szCs w:val="24"/>
              </w:rPr>
              <w:t>изобразительно-выразительные средства и определять их роль; выяснять значение незнакомых слов и составлять словарик; сопоставлять повесть с произведениями живописи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2"/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8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Выразительное </w:t>
            </w:r>
            <w:r w:rsidRPr="005111A4">
              <w:rPr>
                <w:sz w:val="24"/>
                <w:szCs w:val="24"/>
              </w:rPr>
              <w:t xml:space="preserve">чтение повести, вопросы </w:t>
            </w:r>
            <w:r w:rsidRPr="005111A4">
              <w:rPr>
                <w:spacing w:val="-8"/>
                <w:sz w:val="24"/>
                <w:szCs w:val="24"/>
              </w:rPr>
              <w:t xml:space="preserve">и задания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8"/>
                <w:sz w:val="24"/>
                <w:szCs w:val="24"/>
              </w:rPr>
            </w:pPr>
            <w:r w:rsidRPr="005111A4">
              <w:rPr>
                <w:spacing w:val="-8"/>
                <w:sz w:val="24"/>
                <w:szCs w:val="24"/>
              </w:rPr>
              <w:t xml:space="preserve">1 —2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19),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1-3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5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(с. 27, рубрика </w:t>
            </w:r>
            <w:r w:rsidRPr="005111A4">
              <w:rPr>
                <w:sz w:val="24"/>
                <w:szCs w:val="24"/>
              </w:rPr>
              <w:t>«Поразмышля</w:t>
            </w:r>
            <w:r w:rsidRPr="005111A4">
              <w:rPr>
                <w:sz w:val="24"/>
                <w:szCs w:val="24"/>
              </w:rPr>
              <w:softHyphen/>
              <w:t xml:space="preserve">ем над </w:t>
            </w:r>
            <w:proofErr w:type="gramStart"/>
            <w:r w:rsidRPr="005111A4">
              <w:rPr>
                <w:sz w:val="24"/>
                <w:szCs w:val="24"/>
              </w:rPr>
              <w:t>прочи</w:t>
            </w:r>
            <w:r w:rsidRPr="005111A4">
              <w:rPr>
                <w:spacing w:val="-5"/>
                <w:sz w:val="24"/>
                <w:szCs w:val="24"/>
              </w:rPr>
              <w:t>танным</w:t>
            </w:r>
            <w:proofErr w:type="gramEnd"/>
            <w:r w:rsidRPr="005111A4">
              <w:rPr>
                <w:spacing w:val="-5"/>
                <w:sz w:val="24"/>
                <w:szCs w:val="24"/>
              </w:rPr>
              <w:t xml:space="preserve">»),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pacing w:val="-5"/>
                <w:sz w:val="24"/>
                <w:szCs w:val="24"/>
              </w:rPr>
            </w:pPr>
            <w:r w:rsidRPr="005111A4">
              <w:rPr>
                <w:spacing w:val="-5"/>
                <w:sz w:val="24"/>
                <w:szCs w:val="24"/>
              </w:rPr>
              <w:t xml:space="preserve">1—3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27, рубрика </w:t>
            </w:r>
            <w:r w:rsidRPr="005111A4">
              <w:rPr>
                <w:spacing w:val="-2"/>
                <w:sz w:val="24"/>
                <w:szCs w:val="24"/>
              </w:rPr>
              <w:t>«Будьте внима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тельны к сло</w:t>
            </w:r>
            <w:r w:rsidRPr="005111A4">
              <w:rPr>
                <w:sz w:val="24"/>
                <w:szCs w:val="24"/>
              </w:rPr>
              <w:softHyphen/>
              <w:t xml:space="preserve">ву»),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1-2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30)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Задания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4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 xml:space="preserve">(с. 27, </w:t>
            </w:r>
            <w:proofErr w:type="gramEnd"/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руб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рика «Будьте </w:t>
            </w:r>
            <w:r w:rsidRPr="005111A4">
              <w:rPr>
                <w:sz w:val="24"/>
                <w:szCs w:val="24"/>
              </w:rPr>
              <w:t xml:space="preserve">внимательны к слову»),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1-2 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27, рубрика «Развивайте дар слова»)</w:t>
            </w: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A3AB0" w:rsidRPr="00D406F6" w:rsidRDefault="006A3AB0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15.09</w:t>
            </w:r>
          </w:p>
        </w:tc>
        <w:tc>
          <w:tcPr>
            <w:tcW w:w="850" w:type="dxa"/>
          </w:tcPr>
          <w:p w:rsidR="006A3AB0" w:rsidRPr="005111A4" w:rsidRDefault="006A3AB0" w:rsidP="000B3331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3416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«Житие Сергия Радонежского» (фрагменты). Идейное содержание произведения.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основные жанры древнерусской </w:t>
            </w:r>
            <w:r>
              <w:rPr>
                <w:sz w:val="24"/>
                <w:szCs w:val="24"/>
              </w:rPr>
              <w:t>литературы; особенности жанра</w:t>
            </w:r>
            <w:r w:rsidRPr="005111A4">
              <w:rPr>
                <w:sz w:val="24"/>
                <w:szCs w:val="24"/>
              </w:rPr>
              <w:t xml:space="preserve"> жития</w:t>
            </w:r>
            <w:r>
              <w:rPr>
                <w:sz w:val="24"/>
                <w:szCs w:val="24"/>
              </w:rPr>
              <w:t>.</w:t>
            </w:r>
            <w:r w:rsidRPr="005111A4">
              <w:rPr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>
              <w:rPr>
                <w:spacing w:val="-2"/>
                <w:sz w:val="24"/>
                <w:szCs w:val="24"/>
              </w:rPr>
              <w:t>значимость жизненного пути Сергия Радонежского.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текст, опре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делять его тему и идею; находить в тексте </w:t>
            </w:r>
            <w:r w:rsidRPr="005111A4">
              <w:rPr>
                <w:sz w:val="24"/>
                <w:szCs w:val="24"/>
              </w:rPr>
              <w:t>изобразительно-выразительные</w:t>
            </w:r>
            <w:r>
              <w:rPr>
                <w:sz w:val="24"/>
                <w:szCs w:val="24"/>
              </w:rPr>
              <w:t xml:space="preserve"> средства и определять их роль.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анализ, беседа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жития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18.09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3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0B3331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0B3331" w:rsidRPr="00987EDE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7EDE">
              <w:rPr>
                <w:sz w:val="24"/>
                <w:szCs w:val="24"/>
              </w:rPr>
              <w:t xml:space="preserve">Шемякин суд» как сатирическое </w:t>
            </w:r>
            <w:r w:rsidRPr="00987EDE">
              <w:rPr>
                <w:sz w:val="24"/>
                <w:szCs w:val="24"/>
              </w:rPr>
              <w:lastRenderedPageBreak/>
              <w:t>произведение 17 века. Особенности поэтики бытовой сатирической повести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внеклассного </w:t>
            </w:r>
            <w:r w:rsidRPr="005111A4">
              <w:rPr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 w:firstLine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 w:firstLine="19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Сатирическая повесть как жанр древнерус</w:t>
            </w:r>
            <w:r w:rsidRPr="005111A4">
              <w:rPr>
                <w:sz w:val="24"/>
                <w:szCs w:val="24"/>
              </w:rPr>
              <w:softHyphen/>
              <w:t>ской литературы. «Шемякин суд». Изобра</w:t>
            </w:r>
            <w:r w:rsidRPr="005111A4">
              <w:rPr>
                <w:sz w:val="24"/>
                <w:szCs w:val="24"/>
              </w:rPr>
              <w:softHyphen/>
              <w:t xml:space="preserve">жение </w:t>
            </w:r>
            <w:r w:rsidRPr="005111A4">
              <w:rPr>
                <w:sz w:val="24"/>
                <w:szCs w:val="24"/>
              </w:rPr>
              <w:lastRenderedPageBreak/>
              <w:t xml:space="preserve">действительных и вымышленных </w:t>
            </w:r>
            <w:r w:rsidRPr="005111A4">
              <w:rPr>
                <w:spacing w:val="-2"/>
                <w:sz w:val="24"/>
                <w:szCs w:val="24"/>
              </w:rPr>
              <w:t xml:space="preserve">событий — главное новшество литературы </w:t>
            </w:r>
            <w:r w:rsidRPr="005111A4">
              <w:rPr>
                <w:bCs/>
                <w:sz w:val="24"/>
                <w:szCs w:val="24"/>
                <w:lang w:val="en-US"/>
              </w:rPr>
              <w:t>XVII</w:t>
            </w:r>
            <w:r w:rsidRPr="005111A4">
              <w:rPr>
                <w:b/>
                <w:bCs/>
                <w:sz w:val="24"/>
                <w:szCs w:val="24"/>
              </w:rPr>
              <w:t xml:space="preserve"> </w:t>
            </w:r>
            <w:r w:rsidRPr="005111A4">
              <w:rPr>
                <w:sz w:val="24"/>
                <w:szCs w:val="24"/>
              </w:rPr>
              <w:t xml:space="preserve">века. Демократизм повести. Новые </w:t>
            </w:r>
            <w:r w:rsidRPr="005111A4">
              <w:rPr>
                <w:spacing w:val="-2"/>
                <w:sz w:val="24"/>
                <w:szCs w:val="24"/>
              </w:rPr>
              <w:t>литературные герои - крестьянские и купе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ческие сыновья. Сатира на судебные поряд</w:t>
            </w:r>
            <w:r w:rsidRPr="005111A4">
              <w:rPr>
                <w:sz w:val="24"/>
                <w:szCs w:val="24"/>
              </w:rPr>
              <w:softHyphen/>
              <w:t xml:space="preserve">ки, </w:t>
            </w:r>
            <w:proofErr w:type="gramStart"/>
            <w:r w:rsidRPr="005111A4">
              <w:rPr>
                <w:sz w:val="24"/>
                <w:szCs w:val="24"/>
              </w:rPr>
              <w:t>комические ситуации</w:t>
            </w:r>
            <w:proofErr w:type="gramEnd"/>
            <w:r w:rsidRPr="005111A4">
              <w:rPr>
                <w:sz w:val="24"/>
                <w:szCs w:val="24"/>
              </w:rPr>
              <w:t xml:space="preserve"> с двумя плутами. </w:t>
            </w:r>
            <w:r w:rsidRPr="005111A4">
              <w:rPr>
                <w:spacing w:val="-3"/>
                <w:sz w:val="24"/>
                <w:szCs w:val="24"/>
              </w:rPr>
              <w:t>«Шемякин суд» - «</w:t>
            </w:r>
            <w:proofErr w:type="spellStart"/>
            <w:r w:rsidRPr="005111A4">
              <w:rPr>
                <w:spacing w:val="-3"/>
                <w:sz w:val="24"/>
                <w:szCs w:val="24"/>
              </w:rPr>
              <w:t>кривосуд</w:t>
            </w:r>
            <w:proofErr w:type="spellEnd"/>
            <w:r w:rsidRPr="005111A4">
              <w:rPr>
                <w:spacing w:val="-3"/>
                <w:sz w:val="24"/>
                <w:szCs w:val="24"/>
              </w:rPr>
              <w:t xml:space="preserve">». Особенности </w:t>
            </w:r>
            <w:r w:rsidRPr="005111A4">
              <w:rPr>
                <w:sz w:val="24"/>
                <w:szCs w:val="24"/>
              </w:rPr>
              <w:t>поэтики бытовой сатирической повести. Роль гротеска, гиперболы в повести. Сло</w:t>
            </w:r>
            <w:r w:rsidRPr="005111A4">
              <w:rPr>
                <w:sz w:val="24"/>
                <w:szCs w:val="24"/>
              </w:rPr>
              <w:softHyphen/>
              <w:t xml:space="preserve">варная работа. Иллюстрации к повести. Чтение статьи В.И. </w:t>
            </w:r>
            <w:proofErr w:type="spellStart"/>
            <w:r w:rsidRPr="005111A4">
              <w:rPr>
                <w:sz w:val="24"/>
                <w:szCs w:val="24"/>
              </w:rPr>
              <w:t>Охотниковой</w:t>
            </w:r>
            <w:proofErr w:type="spellEnd"/>
            <w:r w:rsidRPr="005111A4">
              <w:rPr>
                <w:sz w:val="24"/>
                <w:szCs w:val="24"/>
              </w:rPr>
              <w:t xml:space="preserve"> «О "По</w:t>
            </w:r>
            <w:r w:rsidRPr="005111A4">
              <w:rPr>
                <w:sz w:val="24"/>
                <w:szCs w:val="24"/>
              </w:rPr>
              <w:softHyphen/>
              <w:t>вести о Шемякиной суде" (с. 31—32). Про</w:t>
            </w:r>
            <w:r w:rsidRPr="005111A4">
              <w:rPr>
                <w:sz w:val="24"/>
                <w:szCs w:val="24"/>
              </w:rPr>
              <w:softHyphen/>
              <w:t>слушивание фрагмента повести в актерском исполнении, обсуждение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5111A4">
              <w:rPr>
                <w:sz w:val="24"/>
                <w:szCs w:val="24"/>
              </w:rPr>
              <w:t>основные черты сатирической повести как жанра древнерусской литера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lastRenderedPageBreak/>
              <w:t>туры; сюжет и содержание повести «Ше</w:t>
            </w:r>
            <w:r w:rsidRPr="005111A4">
              <w:rPr>
                <w:sz w:val="24"/>
                <w:szCs w:val="24"/>
              </w:rPr>
              <w:softHyphen/>
              <w:t>мякин суд».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народные идеалы, отраженные </w:t>
            </w:r>
            <w:r w:rsidRPr="005111A4">
              <w:rPr>
                <w:sz w:val="24"/>
                <w:szCs w:val="24"/>
              </w:rPr>
              <w:t>в повести; сатирический пафос произведе</w:t>
            </w:r>
            <w:r w:rsidRPr="005111A4">
              <w:rPr>
                <w:sz w:val="24"/>
                <w:szCs w:val="24"/>
              </w:rPr>
              <w:softHyphen/>
              <w:t>ния; актуальность повести; смысл выраже</w:t>
            </w:r>
            <w:r w:rsidRPr="005111A4">
              <w:rPr>
                <w:sz w:val="24"/>
                <w:szCs w:val="24"/>
              </w:rPr>
              <w:softHyphen/>
              <w:t>ния «Шемякин суд».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>выразительно читать и пересказы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вать повесть, определять ее тему и идею; </w:t>
            </w:r>
            <w:r w:rsidRPr="005111A4">
              <w:rPr>
                <w:sz w:val="24"/>
                <w:szCs w:val="24"/>
              </w:rPr>
              <w:t>определять соотношение действительных и вымышленных событий повести; нахо</w:t>
            </w:r>
            <w:r w:rsidRPr="005111A4">
              <w:rPr>
                <w:sz w:val="24"/>
                <w:szCs w:val="24"/>
              </w:rPr>
              <w:softHyphen/>
              <w:t>дить в тексте изобразительно-выразитель</w:t>
            </w:r>
            <w:r w:rsidRPr="005111A4">
              <w:rPr>
                <w:sz w:val="24"/>
                <w:szCs w:val="24"/>
              </w:rPr>
              <w:softHyphen/>
              <w:t>ные средства и определять их роль; харак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теризовать героев и их поступки; выяснять </w:t>
            </w:r>
            <w:r w:rsidRPr="005111A4">
              <w:rPr>
                <w:sz w:val="24"/>
                <w:szCs w:val="24"/>
              </w:rPr>
              <w:t>значение незнакомых слов; сопоставлять произведения литературы и живописи; оценивать актерское чтение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1—4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lastRenderedPageBreak/>
              <w:t xml:space="preserve">(с. 36),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3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/>
              <w:rPr>
                <w:spacing w:val="-7"/>
                <w:sz w:val="24"/>
                <w:szCs w:val="24"/>
              </w:rPr>
            </w:pPr>
            <w:proofErr w:type="gramStart"/>
            <w:r w:rsidRPr="005111A4">
              <w:rPr>
                <w:spacing w:val="-2"/>
                <w:sz w:val="24"/>
                <w:szCs w:val="24"/>
              </w:rPr>
              <w:t xml:space="preserve">(с. 36, </w:t>
            </w:r>
            <w:r w:rsidRPr="005111A4">
              <w:rPr>
                <w:sz w:val="24"/>
                <w:szCs w:val="24"/>
              </w:rPr>
              <w:t xml:space="preserve">рубрика «Развивайте дар слова»), 1—4 </w:t>
            </w:r>
            <w:r w:rsidRPr="005111A4">
              <w:rPr>
                <w:spacing w:val="-1"/>
                <w:sz w:val="24"/>
                <w:szCs w:val="24"/>
              </w:rPr>
              <w:t>(«Фонохресто</w:t>
            </w:r>
            <w:r w:rsidRPr="005111A4">
              <w:rPr>
                <w:spacing w:val="-7"/>
                <w:sz w:val="24"/>
                <w:szCs w:val="24"/>
              </w:rPr>
              <w:t xml:space="preserve">матия»,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/>
              <w:rPr>
                <w:sz w:val="24"/>
                <w:szCs w:val="24"/>
              </w:rPr>
            </w:pPr>
            <w:r w:rsidRPr="005111A4">
              <w:rPr>
                <w:spacing w:val="-7"/>
                <w:sz w:val="24"/>
                <w:szCs w:val="24"/>
              </w:rPr>
              <w:t>с. 5—6)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77"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77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1-2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77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36, </w:t>
            </w:r>
            <w:r w:rsidRPr="005111A4">
              <w:rPr>
                <w:sz w:val="24"/>
                <w:szCs w:val="24"/>
              </w:rPr>
              <w:lastRenderedPageBreak/>
              <w:t>рубрика «Развивайте дар сло</w:t>
            </w:r>
            <w:r w:rsidRPr="005111A4">
              <w:rPr>
                <w:sz w:val="24"/>
                <w:szCs w:val="24"/>
              </w:rPr>
              <w:softHyphen/>
              <w:t xml:space="preserve">ва»), чтение вступительной статьи о </w:t>
            </w:r>
            <w:proofErr w:type="spellStart"/>
            <w:r w:rsidRPr="005111A4">
              <w:rPr>
                <w:sz w:val="24"/>
                <w:szCs w:val="24"/>
              </w:rPr>
              <w:t>Д.И.Фонвизине</w:t>
            </w:r>
            <w:proofErr w:type="spellEnd"/>
            <w:r w:rsidRPr="005111A4">
              <w:rPr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77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37-39), статьи</w:t>
            </w:r>
            <w:proofErr w:type="gramStart"/>
            <w:r w:rsidRPr="005111A4">
              <w:rPr>
                <w:sz w:val="24"/>
                <w:szCs w:val="24"/>
              </w:rPr>
              <w:t xml:space="preserve"> С</w:t>
            </w:r>
            <w:proofErr w:type="gramEnd"/>
            <w:r w:rsidRPr="005111A4">
              <w:rPr>
                <w:sz w:val="24"/>
                <w:szCs w:val="24"/>
              </w:rPr>
              <w:t>т.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77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Рассадина «Сатиры смелый властелин»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77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40-41), комедии </w:t>
            </w:r>
            <w:r w:rsidRPr="005111A4">
              <w:rPr>
                <w:spacing w:val="-3"/>
                <w:sz w:val="24"/>
                <w:szCs w:val="24"/>
              </w:rPr>
              <w:t>«Недоросль»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22.09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77" w:firstLine="5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7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8"/>
              <w:rPr>
                <w:sz w:val="24"/>
                <w:szCs w:val="24"/>
              </w:rPr>
            </w:pPr>
          </w:p>
          <w:p w:rsidR="000B3331" w:rsidRPr="00987EDE" w:rsidRDefault="000B3331" w:rsidP="000B3331">
            <w:pPr>
              <w:shd w:val="clear" w:color="auto" w:fill="FFFFFF"/>
              <w:spacing w:line="211" w:lineRule="exact"/>
              <w:ind w:right="48"/>
              <w:rPr>
                <w:sz w:val="24"/>
                <w:szCs w:val="24"/>
              </w:rPr>
            </w:pPr>
            <w:proofErr w:type="spellStart"/>
            <w:r w:rsidRPr="00987EDE">
              <w:rPr>
                <w:sz w:val="24"/>
                <w:szCs w:val="24"/>
              </w:rPr>
              <w:t>Д.И.Фонвизин</w:t>
            </w:r>
            <w:proofErr w:type="spellEnd"/>
            <w:r w:rsidRPr="00987EDE">
              <w:rPr>
                <w:sz w:val="24"/>
                <w:szCs w:val="24"/>
              </w:rPr>
              <w:t>. «Недоросль» (сцены). Слово о писателе. Сатирическая направленность комедии. Проблема воспитания истинного гражданина. Понятие о классицизме.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нового материала,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 Д.А. Фонвизине. Сатирическая направленность комедии «Недоросль». Про</w:t>
            </w:r>
            <w:r w:rsidRPr="005111A4">
              <w:rPr>
                <w:sz w:val="24"/>
                <w:szCs w:val="24"/>
              </w:rPr>
              <w:softHyphen/>
              <w:t xml:space="preserve">блема воспитания истинного гражданина.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Понятие о классицизме. Развитие конфлик</w:t>
            </w:r>
            <w:r w:rsidRPr="005111A4">
              <w:rPr>
                <w:sz w:val="24"/>
                <w:szCs w:val="24"/>
              </w:rPr>
              <w:softHyphen/>
              <w:t>та между положительными и отрицатель</w:t>
            </w:r>
            <w:r w:rsidRPr="005111A4">
              <w:rPr>
                <w:sz w:val="24"/>
                <w:szCs w:val="24"/>
              </w:rPr>
              <w:softHyphen/>
              <w:t xml:space="preserve">ными героями. Юмор, ирония, сарказм, </w:t>
            </w:r>
            <w:r w:rsidRPr="005111A4">
              <w:rPr>
                <w:spacing w:val="-1"/>
                <w:sz w:val="24"/>
                <w:szCs w:val="24"/>
              </w:rPr>
              <w:t xml:space="preserve">речевые характеристики героев как средства </w:t>
            </w:r>
            <w:r w:rsidRPr="005111A4">
              <w:rPr>
                <w:sz w:val="24"/>
                <w:szCs w:val="24"/>
              </w:rPr>
              <w:t xml:space="preserve">создания комического. Особенности языка </w:t>
            </w:r>
            <w:r w:rsidRPr="005111A4">
              <w:rPr>
                <w:sz w:val="24"/>
                <w:szCs w:val="24"/>
                <w:lang w:val="en-US"/>
              </w:rPr>
              <w:t>XVIII</w:t>
            </w:r>
            <w:r w:rsidRPr="00987EDE">
              <w:rPr>
                <w:sz w:val="24"/>
                <w:szCs w:val="24"/>
              </w:rPr>
              <w:t xml:space="preserve"> </w:t>
            </w:r>
            <w:r w:rsidRPr="005111A4">
              <w:rPr>
                <w:sz w:val="24"/>
                <w:szCs w:val="24"/>
              </w:rPr>
              <w:t xml:space="preserve">века. </w:t>
            </w:r>
            <w:r w:rsidRPr="00987EDE">
              <w:rPr>
                <w:sz w:val="24"/>
                <w:szCs w:val="24"/>
              </w:rPr>
              <w:t xml:space="preserve"> Понятие о классицизме.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Словарная работа. Иллюстрации к комедии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9" w:hanging="5"/>
              <w:rPr>
                <w:i/>
                <w:iCs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9" w:hanging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сведения о жизни и творчестве Д.А. Фонвизина; сюжет и содержание комедии «Недоросль»; теоретико-лите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ратурные понятия 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драма, юмор, сатира, 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сарказм; </w:t>
            </w:r>
            <w:r w:rsidRPr="005111A4">
              <w:rPr>
                <w:spacing w:val="-1"/>
                <w:sz w:val="24"/>
                <w:szCs w:val="24"/>
              </w:rPr>
              <w:t xml:space="preserve">средства создания комического; </w:t>
            </w:r>
            <w:r w:rsidRPr="005111A4">
              <w:rPr>
                <w:sz w:val="24"/>
                <w:szCs w:val="24"/>
              </w:rPr>
              <w:t xml:space="preserve">особенности языка ХУШ века.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9" w:hanging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тему и идею комедии, ее ди</w:t>
            </w:r>
            <w:r w:rsidRPr="005111A4">
              <w:rPr>
                <w:sz w:val="24"/>
                <w:szCs w:val="24"/>
              </w:rPr>
              <w:t xml:space="preserve">дактический, сатирический, гражданский пафос; актуальность произведения.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9" w:hanging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комедию по ролям; давать речевые характеристики героев; находить в тексте изобразительно-</w:t>
            </w:r>
            <w:r w:rsidRPr="005111A4">
              <w:rPr>
                <w:sz w:val="24"/>
                <w:szCs w:val="24"/>
              </w:rPr>
              <w:t>выразительные средства и определять их роль; сопоставлять комедию с иллюстра</w:t>
            </w:r>
            <w:r w:rsidRPr="005111A4">
              <w:rPr>
                <w:sz w:val="24"/>
                <w:szCs w:val="24"/>
              </w:rPr>
              <w:softHyphen/>
              <w:t>циями к ней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Пересказ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ста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тей о Д.А. Фон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визине, выразительное чтение по ро</w:t>
            </w:r>
            <w:r w:rsidRPr="005111A4">
              <w:rPr>
                <w:sz w:val="24"/>
                <w:szCs w:val="24"/>
              </w:rPr>
              <w:softHyphen/>
              <w:t xml:space="preserve">лям, характеристика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геро</w:t>
            </w:r>
            <w:r w:rsidRPr="005111A4">
              <w:rPr>
                <w:sz w:val="24"/>
                <w:szCs w:val="24"/>
              </w:rPr>
              <w:softHyphen/>
              <w:t xml:space="preserve">ев, вопросы 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73-74)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hanging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hanging="5"/>
              <w:rPr>
                <w:spacing w:val="-8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статьи «Фонви</w:t>
            </w:r>
            <w:r w:rsidRPr="005111A4">
              <w:rPr>
                <w:sz w:val="24"/>
                <w:szCs w:val="24"/>
              </w:rPr>
              <w:softHyphen/>
              <w:t xml:space="preserve">зин и классицизм» (с. 74-77), </w:t>
            </w:r>
            <w:r w:rsidRPr="005111A4">
              <w:rPr>
                <w:spacing w:val="-8"/>
                <w:sz w:val="24"/>
                <w:szCs w:val="24"/>
              </w:rPr>
              <w:t xml:space="preserve">вопросы 1—4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hanging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77-78)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25.09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60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rPr>
                <w:sz w:val="24"/>
                <w:szCs w:val="24"/>
              </w:rPr>
            </w:pPr>
          </w:p>
          <w:p w:rsidR="000B3331" w:rsidRPr="00987EDE" w:rsidRDefault="000B3331" w:rsidP="000B3331">
            <w:pPr>
              <w:shd w:val="clear" w:color="auto" w:fill="FFFFFF"/>
              <w:spacing w:line="211" w:lineRule="exact"/>
              <w:ind w:right="43"/>
              <w:rPr>
                <w:sz w:val="24"/>
                <w:szCs w:val="24"/>
              </w:rPr>
            </w:pPr>
            <w:r w:rsidRPr="00987EDE">
              <w:rPr>
                <w:sz w:val="24"/>
                <w:szCs w:val="24"/>
              </w:rPr>
              <w:t xml:space="preserve">Анализ эпизода комедии </w:t>
            </w:r>
            <w:proofErr w:type="spellStart"/>
            <w:r w:rsidRPr="00987EDE">
              <w:rPr>
                <w:sz w:val="24"/>
                <w:szCs w:val="24"/>
              </w:rPr>
              <w:t>Д.И.Фонвизина</w:t>
            </w:r>
            <w:proofErr w:type="spellEnd"/>
            <w:r w:rsidRPr="00987EDE">
              <w:rPr>
                <w:sz w:val="24"/>
                <w:szCs w:val="24"/>
              </w:rPr>
              <w:t xml:space="preserve"> «Недоросль». Основные правила классицизма в драматическом произведении.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прак</w:t>
            </w:r>
            <w:r w:rsidRPr="005111A4">
              <w:rPr>
                <w:spacing w:val="-3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Основные правила классицизма в драма</w:t>
            </w:r>
            <w:r w:rsidRPr="005111A4">
              <w:rPr>
                <w:sz w:val="24"/>
                <w:szCs w:val="24"/>
              </w:rPr>
              <w:softHyphen/>
              <w:t>тическом произведении. Иерархия жанров классицизма. Закон несоответствия как основа комического. Анализ эпизода (тема, место в композиции, роль в раскрытии идеи произведения). Герои, их поступ</w:t>
            </w:r>
            <w:r w:rsidRPr="005111A4">
              <w:rPr>
                <w:sz w:val="24"/>
                <w:szCs w:val="24"/>
              </w:rPr>
              <w:softHyphen/>
              <w:t xml:space="preserve">ки и взаимоотношения. Художественные средства создания образов (гипербола, заостренность, абсурд, гротеск). Речевая характеристика героев. Способы выражения авторского отношения к </w:t>
            </w:r>
            <w:proofErr w:type="gramStart"/>
            <w:r w:rsidRPr="005111A4">
              <w:rPr>
                <w:sz w:val="24"/>
                <w:szCs w:val="24"/>
              </w:rPr>
              <w:t>изображаемому</w:t>
            </w:r>
            <w:proofErr w:type="gramEnd"/>
            <w:r w:rsidRPr="005111A4">
              <w:rPr>
                <w:sz w:val="24"/>
                <w:szCs w:val="24"/>
              </w:rPr>
              <w:t>. Словарная работа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сюжет и содержание комедии. </w:t>
            </w: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роль эпизода в раскрытии идеи </w:t>
            </w:r>
            <w:r w:rsidRPr="005111A4">
              <w:rPr>
                <w:sz w:val="24"/>
                <w:szCs w:val="24"/>
              </w:rPr>
              <w:t>произведения; роль речевых характери</w:t>
            </w:r>
            <w:r w:rsidRPr="005111A4">
              <w:rPr>
                <w:sz w:val="24"/>
                <w:szCs w:val="24"/>
              </w:rPr>
              <w:softHyphen/>
              <w:t>стик в создании комического; отношение автора к героям.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выделять эпизод в тексте коме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дии, определять его тему, место и роль в композиции; выразительно читать текст </w:t>
            </w:r>
            <w:r w:rsidRPr="005111A4">
              <w:rPr>
                <w:spacing w:val="-1"/>
                <w:sz w:val="24"/>
                <w:szCs w:val="24"/>
              </w:rPr>
              <w:t>по ролям; характеризовать героев и их по</w:t>
            </w:r>
            <w:r w:rsidRPr="005111A4">
              <w:rPr>
                <w:spacing w:val="-1"/>
                <w:sz w:val="24"/>
                <w:szCs w:val="24"/>
              </w:rPr>
              <w:softHyphen/>
              <w:t>ступки; находить в тексте изобразительно-</w:t>
            </w:r>
            <w:r w:rsidRPr="005111A4">
              <w:rPr>
                <w:sz w:val="24"/>
                <w:szCs w:val="24"/>
              </w:rPr>
              <w:t xml:space="preserve">выразительные средства и определять их </w:t>
            </w:r>
            <w:r w:rsidRPr="005111A4">
              <w:rPr>
                <w:spacing w:val="-1"/>
                <w:sz w:val="24"/>
                <w:szCs w:val="24"/>
              </w:rPr>
              <w:t xml:space="preserve">роль; объяснять значение устаревших слов </w:t>
            </w:r>
            <w:r w:rsidRPr="005111A4">
              <w:rPr>
                <w:sz w:val="24"/>
                <w:szCs w:val="24"/>
              </w:rPr>
              <w:t>и выражений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6" w:lineRule="exact"/>
              <w:ind w:firstLine="5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Выразительное </w:t>
            </w:r>
            <w:r w:rsidRPr="005111A4">
              <w:rPr>
                <w:sz w:val="24"/>
                <w:szCs w:val="24"/>
              </w:rPr>
              <w:t>чтение по ро</w:t>
            </w:r>
            <w:r w:rsidRPr="005111A4">
              <w:rPr>
                <w:sz w:val="24"/>
                <w:szCs w:val="24"/>
              </w:rPr>
              <w:softHyphen/>
              <w:t xml:space="preserve">лям, вопросы 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77-79)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Подготовка к сочине</w:t>
            </w:r>
            <w:r w:rsidRPr="005111A4">
              <w:rPr>
                <w:sz w:val="24"/>
                <w:szCs w:val="24"/>
              </w:rPr>
              <w:softHyphen/>
              <w:t xml:space="preserve">нию на тему «Человек и история в фольклоре, древнерусской литературе </w:t>
            </w:r>
            <w:r w:rsidRPr="005111A4">
              <w:rPr>
                <w:spacing w:val="-2"/>
                <w:sz w:val="24"/>
                <w:szCs w:val="24"/>
              </w:rPr>
              <w:t xml:space="preserve">и литературе </w:t>
            </w:r>
            <w:r w:rsidRPr="005111A4">
              <w:rPr>
                <w:spacing w:val="-3"/>
                <w:sz w:val="24"/>
                <w:szCs w:val="24"/>
                <w:lang w:val="en-US"/>
              </w:rPr>
              <w:t>XVIII</w:t>
            </w:r>
            <w:r w:rsidRPr="005111A4">
              <w:rPr>
                <w:spacing w:val="-3"/>
                <w:sz w:val="24"/>
                <w:szCs w:val="24"/>
              </w:rPr>
              <w:t xml:space="preserve"> века» </w:t>
            </w:r>
            <w:r w:rsidRPr="005111A4">
              <w:rPr>
                <w:sz w:val="24"/>
                <w:szCs w:val="24"/>
              </w:rPr>
              <w:t>(выбор произведений, составление плана)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29.09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63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9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firstLine="10"/>
              <w:rPr>
                <w:sz w:val="24"/>
                <w:szCs w:val="24"/>
              </w:rPr>
            </w:pPr>
          </w:p>
          <w:p w:rsidR="000B3331" w:rsidRPr="00987EDE" w:rsidRDefault="000B3331" w:rsidP="000B3331">
            <w:pPr>
              <w:shd w:val="clear" w:color="auto" w:fill="FFFFFF"/>
              <w:spacing w:line="211" w:lineRule="exact"/>
              <w:ind w:right="10" w:firstLine="10"/>
              <w:rPr>
                <w:sz w:val="24"/>
                <w:szCs w:val="24"/>
              </w:rPr>
            </w:pPr>
            <w:r w:rsidRPr="00987EDE">
              <w:rPr>
                <w:sz w:val="24"/>
                <w:szCs w:val="24"/>
              </w:rPr>
              <w:t>Подготовка к домашнему сочинению «Человек и история в фольклоре, древнерусской литературе и литературе 18 века»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раз</w:t>
            </w:r>
            <w:r w:rsidRPr="005111A4">
              <w:rPr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20"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20"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Обсуждение темы сочинения «Человек и история в фольклоре, древнерусской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20"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ли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тературе и в литературе </w:t>
            </w:r>
            <w:r w:rsidRPr="005111A4">
              <w:rPr>
                <w:spacing w:val="-2"/>
                <w:sz w:val="24"/>
                <w:szCs w:val="24"/>
                <w:lang w:val="en-US"/>
              </w:rPr>
              <w:t>XVIII</w:t>
            </w:r>
            <w:r w:rsidRPr="005111A4">
              <w:rPr>
                <w:spacing w:val="-2"/>
                <w:sz w:val="24"/>
                <w:szCs w:val="24"/>
              </w:rPr>
              <w:t xml:space="preserve"> века». Выбор </w:t>
            </w:r>
            <w:r w:rsidRPr="005111A4">
              <w:rPr>
                <w:sz w:val="24"/>
                <w:szCs w:val="24"/>
              </w:rPr>
              <w:t>произведений, составление плана, подбор материалов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i/>
                <w:iCs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содержание и героев произведе</w:t>
            </w:r>
            <w:r w:rsidRPr="005111A4">
              <w:rPr>
                <w:sz w:val="24"/>
                <w:szCs w:val="24"/>
              </w:rPr>
              <w:softHyphen/>
              <w:t xml:space="preserve">ний, прочитанных ранее. </w:t>
            </w: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роль изобразительно-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выра</w:t>
            </w:r>
            <w:r w:rsidRPr="005111A4">
              <w:rPr>
                <w:sz w:val="24"/>
                <w:szCs w:val="24"/>
              </w:rPr>
              <w:softHyphen/>
              <w:t xml:space="preserve">зительных средств в произведениях; отношение авторов к </w:t>
            </w:r>
            <w:proofErr w:type="gramStart"/>
            <w:r w:rsidRPr="005111A4">
              <w:rPr>
                <w:sz w:val="24"/>
                <w:szCs w:val="24"/>
              </w:rPr>
              <w:t>изображаемому</w:t>
            </w:r>
            <w:proofErr w:type="gramEnd"/>
            <w:r w:rsidRPr="005111A4">
              <w:rPr>
                <w:sz w:val="24"/>
                <w:szCs w:val="24"/>
              </w:rPr>
              <w:t xml:space="preserve"> и их нравственные идеалы. </w:t>
            </w: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анализировать поэтические и про</w:t>
            </w:r>
            <w:r w:rsidRPr="005111A4">
              <w:rPr>
                <w:sz w:val="24"/>
                <w:szCs w:val="24"/>
              </w:rPr>
              <w:t xml:space="preserve">заические произведения, определять их </w:t>
            </w:r>
            <w:r w:rsidRPr="005111A4">
              <w:rPr>
                <w:spacing w:val="-1"/>
                <w:sz w:val="24"/>
                <w:szCs w:val="24"/>
              </w:rPr>
              <w:t xml:space="preserve">темы и идеи; составлять план и подбирать </w:t>
            </w:r>
            <w:r w:rsidRPr="005111A4">
              <w:rPr>
                <w:sz w:val="24"/>
                <w:szCs w:val="24"/>
              </w:rPr>
              <w:t>материалы по теме сочинения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 w:firstLine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 w:firstLine="19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Обсуждение плана, устные сочинения по плану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Сочинение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02.10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  <w:p w:rsidR="000B3331" w:rsidRPr="00987EDE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proofErr w:type="spellStart"/>
            <w:r w:rsidRPr="00987EDE">
              <w:rPr>
                <w:sz w:val="24"/>
                <w:szCs w:val="24"/>
              </w:rPr>
              <w:t>И.А.Крылов</w:t>
            </w:r>
            <w:proofErr w:type="spellEnd"/>
            <w:r w:rsidRPr="00987EDE">
              <w:rPr>
                <w:sz w:val="24"/>
                <w:szCs w:val="24"/>
              </w:rPr>
              <w:t xml:space="preserve">. Слово о баснописце. «Лягушки, просящие царя», «Обоз» Мораль басен. Сатирическое изображение человеческих и </w:t>
            </w:r>
            <w:r w:rsidRPr="00987EDE">
              <w:rPr>
                <w:sz w:val="24"/>
                <w:szCs w:val="24"/>
              </w:rPr>
              <w:lastRenderedPageBreak/>
              <w:t>общественных пороков.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нового материала, </w:t>
            </w:r>
            <w:r w:rsidRPr="005111A4">
              <w:rPr>
                <w:spacing w:val="-1"/>
                <w:sz w:val="24"/>
                <w:szCs w:val="24"/>
              </w:rPr>
              <w:t>урок-</w:t>
            </w:r>
            <w:r w:rsidRPr="005111A4">
              <w:rPr>
                <w:spacing w:val="-3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111A4">
              <w:rPr>
                <w:sz w:val="24"/>
                <w:szCs w:val="24"/>
              </w:rPr>
              <w:t>изученного</w:t>
            </w:r>
            <w:proofErr w:type="gramEnd"/>
            <w:r w:rsidRPr="005111A4">
              <w:rPr>
                <w:sz w:val="24"/>
                <w:szCs w:val="24"/>
              </w:rPr>
              <w:t xml:space="preserve"> об И.А. Крылове. Чтение вступительной статьи о баснопис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це (с. 80—82). Басня «Лягушки, просящие </w:t>
            </w:r>
            <w:r w:rsidRPr="005111A4">
              <w:rPr>
                <w:sz w:val="24"/>
                <w:szCs w:val="24"/>
              </w:rPr>
              <w:t xml:space="preserve">царя». Критика «общественного договора» Ж.-Ж. Руссо. Мораль басни.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Историческая основа басни «Обоз». Критика вмешатель</w:t>
            </w:r>
            <w:r w:rsidRPr="005111A4">
              <w:rPr>
                <w:sz w:val="24"/>
                <w:szCs w:val="24"/>
              </w:rPr>
              <w:softHyphen/>
              <w:t xml:space="preserve">ства императора Александра </w:t>
            </w:r>
            <w:r w:rsidRPr="005111A4">
              <w:rPr>
                <w:sz w:val="24"/>
                <w:szCs w:val="24"/>
                <w:lang w:val="en-US"/>
              </w:rPr>
              <w:t>I</w:t>
            </w:r>
            <w:r w:rsidRPr="005111A4">
              <w:rPr>
                <w:sz w:val="24"/>
                <w:szCs w:val="24"/>
              </w:rPr>
              <w:t xml:space="preserve"> в </w:t>
            </w:r>
            <w:r w:rsidRPr="005111A4">
              <w:rPr>
                <w:sz w:val="24"/>
                <w:szCs w:val="24"/>
              </w:rPr>
              <w:lastRenderedPageBreak/>
              <w:t xml:space="preserve">стратегию и тактику М.И. Кутузова в Отечественной войне 1812 года. Мораль басни. Осмеяние пороков: самонадеянности, безответственности, зазнайства. Прослушивание басен в актерском исполнении, обсуждение.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</w:t>
            </w:r>
            <w:r w:rsidRPr="005111A4">
              <w:rPr>
                <w:sz w:val="24"/>
                <w:szCs w:val="24"/>
              </w:rPr>
              <w:softHyphen/>
              <w:t>варная работа. Иллюстрации к басням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i/>
                <w:iCs/>
                <w:spacing w:val="-3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 xml:space="preserve">И.А. Крылова; историческую основу и содержание басен «Лягушки, просящие царя», «Обоз»; теоретико-литературные </w:t>
            </w:r>
            <w:r w:rsidRPr="005111A4">
              <w:rPr>
                <w:spacing w:val="-3"/>
                <w:sz w:val="24"/>
                <w:szCs w:val="24"/>
              </w:rPr>
              <w:t xml:space="preserve">понятия 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эзопов язык, аллегория, мораль.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i/>
                <w:iCs/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i/>
                <w:iCs/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аллегорический </w:t>
            </w:r>
            <w:r w:rsidRPr="005111A4">
              <w:rPr>
                <w:spacing w:val="-2"/>
                <w:sz w:val="24"/>
                <w:szCs w:val="24"/>
              </w:rPr>
              <w:lastRenderedPageBreak/>
              <w:t xml:space="preserve">смысл басен; </w:t>
            </w:r>
            <w:r w:rsidRPr="005111A4">
              <w:rPr>
                <w:sz w:val="24"/>
                <w:szCs w:val="24"/>
              </w:rPr>
              <w:t xml:space="preserve">сатирический пафос произведений.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iCs/>
                <w:spacing w:val="-3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 xml:space="preserve">выразительно читать басни; вести </w:t>
            </w:r>
            <w:r w:rsidRPr="005111A4">
              <w:rPr>
                <w:sz w:val="24"/>
                <w:szCs w:val="24"/>
              </w:rPr>
              <w:t>беседу по прочитанным произведениям; оценивать актерское чтение; сопоставлять басни с иллюстрациями к ним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pacing w:val="-6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Выразительное </w:t>
            </w:r>
            <w:r w:rsidRPr="005111A4">
              <w:rPr>
                <w:sz w:val="24"/>
                <w:szCs w:val="24"/>
              </w:rPr>
              <w:t xml:space="preserve">чтение басен, </w:t>
            </w:r>
            <w:r w:rsidRPr="005111A4">
              <w:rPr>
                <w:spacing w:val="-6"/>
                <w:sz w:val="24"/>
                <w:szCs w:val="24"/>
              </w:rPr>
              <w:t xml:space="preserve">вопросы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pacing w:val="-6"/>
                <w:sz w:val="24"/>
                <w:szCs w:val="24"/>
              </w:rPr>
            </w:pPr>
            <w:r w:rsidRPr="005111A4">
              <w:rPr>
                <w:spacing w:val="-6"/>
                <w:sz w:val="24"/>
                <w:szCs w:val="24"/>
              </w:rPr>
              <w:t xml:space="preserve">1—2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82),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1-5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84),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1-2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6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84),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pacing w:val="-7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87), сообщение об И.А. Кры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7"/>
                <w:sz w:val="24"/>
                <w:szCs w:val="24"/>
              </w:rPr>
              <w:t>лове,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pacing w:val="-7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pacing w:val="-7"/>
                <w:sz w:val="24"/>
                <w:szCs w:val="24"/>
              </w:rPr>
            </w:pPr>
            <w:proofErr w:type="gramStart"/>
            <w:r w:rsidRPr="005111A4">
              <w:rPr>
                <w:spacing w:val="-7"/>
                <w:sz w:val="24"/>
                <w:szCs w:val="24"/>
              </w:rPr>
              <w:t>жур</w:t>
            </w:r>
            <w:r w:rsidRPr="005111A4">
              <w:rPr>
                <w:spacing w:val="-7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налисте</w:t>
            </w:r>
            <w:proofErr w:type="gramEnd"/>
            <w:r w:rsidRPr="005111A4">
              <w:rPr>
                <w:sz w:val="24"/>
                <w:szCs w:val="24"/>
              </w:rPr>
              <w:t xml:space="preserve">, музыканте, </w:t>
            </w:r>
            <w:r w:rsidRPr="005111A4">
              <w:rPr>
                <w:sz w:val="24"/>
                <w:szCs w:val="24"/>
              </w:rPr>
              <w:lastRenderedPageBreak/>
              <w:t>писателе, фи</w:t>
            </w:r>
            <w:r w:rsidRPr="005111A4">
              <w:rPr>
                <w:sz w:val="24"/>
                <w:szCs w:val="24"/>
              </w:rPr>
              <w:softHyphen/>
              <w:t>лософе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06.10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2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11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987EDE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proofErr w:type="spellStart"/>
            <w:r w:rsidRPr="00987EDE">
              <w:rPr>
                <w:sz w:val="24"/>
                <w:szCs w:val="24"/>
              </w:rPr>
              <w:t>И.А.Крылов</w:t>
            </w:r>
            <w:proofErr w:type="spellEnd"/>
            <w:r w:rsidRPr="00987EDE">
              <w:rPr>
                <w:sz w:val="24"/>
                <w:szCs w:val="24"/>
              </w:rPr>
              <w:t xml:space="preserve"> – поэт и мудрец. Многогранность личности баснописца.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вне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класс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ного чте</w:t>
            </w:r>
            <w:r w:rsidRPr="005111A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14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И.А. Крылов - поэт и мудрец, язвительный </w:t>
            </w:r>
            <w:r w:rsidRPr="005111A4">
              <w:rPr>
                <w:sz w:val="24"/>
                <w:szCs w:val="24"/>
              </w:rPr>
              <w:t>сатирик и баснописец. Многогранность личности И.А. Крылова. Отражение в бас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нях таланта И.А. Крылова — журналиста, </w:t>
            </w:r>
            <w:r w:rsidRPr="005111A4">
              <w:rPr>
                <w:sz w:val="24"/>
                <w:szCs w:val="24"/>
              </w:rPr>
              <w:t xml:space="preserve">музыканта, писателя, философа. </w:t>
            </w:r>
            <w:proofErr w:type="gramStart"/>
            <w:r w:rsidRPr="005111A4">
              <w:rPr>
                <w:sz w:val="24"/>
                <w:szCs w:val="24"/>
              </w:rPr>
              <w:t>Смешное</w:t>
            </w:r>
            <w:proofErr w:type="gramEnd"/>
            <w:r w:rsidRPr="005111A4">
              <w:rPr>
                <w:sz w:val="24"/>
                <w:szCs w:val="24"/>
              </w:rPr>
              <w:t xml:space="preserve"> и грустное в баснях. Выразительное чтение басен, обсуждение. Словарная работа. Ил</w:t>
            </w:r>
            <w:r w:rsidRPr="005111A4">
              <w:rPr>
                <w:sz w:val="24"/>
                <w:szCs w:val="24"/>
              </w:rPr>
              <w:softHyphen/>
              <w:t xml:space="preserve">люстрации к басням. Репродукция картины </w:t>
            </w:r>
            <w:r w:rsidRPr="005111A4">
              <w:rPr>
                <w:spacing w:val="-1"/>
                <w:sz w:val="24"/>
                <w:szCs w:val="24"/>
              </w:rPr>
              <w:t xml:space="preserve">Б. Лебедева «И.А. Крылов, А.П. Вяземский, </w:t>
            </w:r>
            <w:r w:rsidRPr="005111A4">
              <w:rPr>
                <w:sz w:val="24"/>
                <w:szCs w:val="24"/>
              </w:rPr>
              <w:t>В.А. Жуковский, М.Ю. Лермонтов, В.Г. Бе</w:t>
            </w:r>
            <w:r w:rsidRPr="005111A4">
              <w:rPr>
                <w:sz w:val="24"/>
                <w:szCs w:val="24"/>
              </w:rPr>
              <w:softHyphen/>
              <w:t>линский на вечере у В.Ф. Одоевского»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о многогранной деятельности </w:t>
            </w:r>
            <w:r w:rsidRPr="005111A4">
              <w:rPr>
                <w:sz w:val="24"/>
                <w:szCs w:val="24"/>
              </w:rPr>
              <w:t xml:space="preserve">И.А. Крылова; истории создания басен; басню «Обоз» наизусть.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>аллегорический смысл и сати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рический пафос басен. </w:t>
            </w: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басни на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изусть, определять их темы и идеи; харак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теризовать героев и их поступки; выяснять </w:t>
            </w:r>
            <w:r w:rsidRPr="005111A4">
              <w:rPr>
                <w:sz w:val="24"/>
                <w:szCs w:val="24"/>
              </w:rPr>
              <w:t>значение незнакомых слов; оценивать выразительность чтения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Сообщения, выразитель</w:t>
            </w:r>
            <w:r w:rsidRPr="005111A4">
              <w:rPr>
                <w:sz w:val="24"/>
                <w:szCs w:val="24"/>
              </w:rPr>
              <w:softHyphen/>
              <w:t xml:space="preserve">ное чтение наизусть, описание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ил</w:t>
            </w:r>
            <w:r w:rsidRPr="005111A4">
              <w:rPr>
                <w:sz w:val="24"/>
                <w:szCs w:val="24"/>
              </w:rPr>
              <w:softHyphen/>
              <w:t>люстраций и репродукции, 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6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84),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87)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вступи-тель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ной</w:t>
            </w:r>
            <w:proofErr w:type="gramEnd"/>
            <w:r w:rsidRPr="005111A4">
              <w:rPr>
                <w:sz w:val="24"/>
                <w:szCs w:val="24"/>
              </w:rPr>
              <w:t xml:space="preserve"> статьи </w:t>
            </w:r>
            <w:r w:rsidRPr="005111A4">
              <w:rPr>
                <w:b/>
                <w:bCs/>
                <w:sz w:val="24"/>
                <w:szCs w:val="24"/>
              </w:rPr>
              <w:t xml:space="preserve">о </w:t>
            </w:r>
            <w:r w:rsidRPr="005111A4">
              <w:rPr>
                <w:sz w:val="24"/>
                <w:szCs w:val="24"/>
              </w:rPr>
              <w:t xml:space="preserve">К.Ф.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 w:hanging="5"/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Ры</w:t>
            </w:r>
            <w:r w:rsidRPr="005111A4">
              <w:rPr>
                <w:sz w:val="24"/>
                <w:szCs w:val="24"/>
              </w:rPr>
              <w:softHyphen/>
              <w:t>лееве</w:t>
            </w:r>
            <w:proofErr w:type="gramEnd"/>
            <w:r w:rsidRPr="005111A4">
              <w:rPr>
                <w:sz w:val="24"/>
                <w:szCs w:val="24"/>
              </w:rPr>
              <w:t xml:space="preserve"> (с. 88-89), думы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«Смерть Ер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мака», зада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ние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1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 (с. 93)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09.10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rPr>
                <w:sz w:val="24"/>
                <w:szCs w:val="24"/>
              </w:rPr>
            </w:pPr>
          </w:p>
          <w:p w:rsidR="000B3331" w:rsidRPr="00987EDE" w:rsidRDefault="000B3331" w:rsidP="000B3331">
            <w:pPr>
              <w:shd w:val="clear" w:color="auto" w:fill="FFFFFF"/>
              <w:spacing w:line="211" w:lineRule="exact"/>
              <w:ind w:right="5" w:firstLine="14"/>
              <w:rPr>
                <w:sz w:val="24"/>
                <w:szCs w:val="24"/>
              </w:rPr>
            </w:pPr>
            <w:proofErr w:type="spellStart"/>
            <w:r w:rsidRPr="00987EDE">
              <w:rPr>
                <w:sz w:val="24"/>
                <w:szCs w:val="24"/>
              </w:rPr>
              <w:t>К.Ф.Рылеев</w:t>
            </w:r>
            <w:proofErr w:type="spellEnd"/>
            <w:r w:rsidRPr="00987EDE">
              <w:rPr>
                <w:sz w:val="24"/>
                <w:szCs w:val="24"/>
              </w:rPr>
              <w:t xml:space="preserve">. Слово о поэте. Думы </w:t>
            </w:r>
            <w:proofErr w:type="spellStart"/>
            <w:r w:rsidRPr="00987EDE">
              <w:rPr>
                <w:sz w:val="24"/>
                <w:szCs w:val="24"/>
              </w:rPr>
              <w:t>К.Ф.Рылеева</w:t>
            </w:r>
            <w:proofErr w:type="spellEnd"/>
            <w:r w:rsidRPr="00987EDE">
              <w:rPr>
                <w:sz w:val="24"/>
                <w:szCs w:val="24"/>
              </w:rPr>
              <w:t xml:space="preserve">. </w:t>
            </w:r>
            <w:r w:rsidRPr="00987EDE">
              <w:rPr>
                <w:sz w:val="24"/>
                <w:szCs w:val="24"/>
              </w:rPr>
              <w:lastRenderedPageBreak/>
              <w:t>Дума «Смерь Ермака» и ее связь с русской историей. Понятие о думе</w:t>
            </w:r>
          </w:p>
          <w:p w:rsidR="000B3331" w:rsidRPr="00987EDE" w:rsidRDefault="000B3331" w:rsidP="000B3331">
            <w:pPr>
              <w:shd w:val="clear" w:color="auto" w:fill="FFFFFF"/>
              <w:spacing w:line="211" w:lineRule="exact"/>
              <w:ind w:right="5" w:firstLine="14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 xml:space="preserve">риала, </w:t>
            </w:r>
            <w:r w:rsidRPr="005111A4">
              <w:rPr>
                <w:sz w:val="24"/>
                <w:szCs w:val="24"/>
              </w:rPr>
              <w:lastRenderedPageBreak/>
              <w:t>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Слово о К.Ф. Рылееве - авторе дум и сатир. </w:t>
            </w:r>
            <w:r w:rsidRPr="005111A4">
              <w:rPr>
                <w:sz w:val="24"/>
                <w:szCs w:val="24"/>
              </w:rPr>
              <w:t>Понятие о жанре думы. Оценка дум совре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менниками. Дума «Смерть Ермака», ее связь </w:t>
            </w:r>
            <w:r w:rsidRPr="005111A4">
              <w:rPr>
                <w:sz w:val="24"/>
                <w:szCs w:val="24"/>
              </w:rPr>
              <w:t>с русской историей. Тема расширения рус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ских земель. Ермак Тимофеевич - </w:t>
            </w:r>
            <w:r w:rsidRPr="005111A4">
              <w:rPr>
                <w:spacing w:val="-1"/>
                <w:sz w:val="24"/>
                <w:szCs w:val="24"/>
              </w:rPr>
              <w:lastRenderedPageBreak/>
              <w:t xml:space="preserve">главный герой думы, один из предводителей казаков.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Дума К.Ф. Рылеева и народное предание «О покорении Сибири Ермаком» (сопоста</w:t>
            </w:r>
            <w:r w:rsidRPr="005111A4">
              <w:rPr>
                <w:sz w:val="24"/>
                <w:szCs w:val="24"/>
              </w:rPr>
              <w:softHyphen/>
              <w:t xml:space="preserve">вительный анализ).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Текст думы К.Ф. Ры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леева - основа народной песни о Ермаке. </w:t>
            </w:r>
            <w:proofErr w:type="gramStart"/>
            <w:r w:rsidRPr="005111A4">
              <w:rPr>
                <w:sz w:val="24"/>
                <w:szCs w:val="24"/>
              </w:rPr>
              <w:t xml:space="preserve">Изобразительно-выразительные средства (сравнения, метафоры, олицетворения, эпитеты, звукопись, «высокая» лексика), их роль в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 xml:space="preserve">К.Ф. Рылеева; характерные особенности </w:t>
            </w:r>
            <w:r w:rsidRPr="005111A4">
              <w:rPr>
                <w:spacing w:val="-1"/>
                <w:sz w:val="24"/>
                <w:szCs w:val="24"/>
              </w:rPr>
              <w:t xml:space="preserve">жанра думы; содержание думы «Смерть </w:t>
            </w:r>
            <w:r w:rsidRPr="005111A4">
              <w:rPr>
                <w:sz w:val="24"/>
                <w:szCs w:val="24"/>
              </w:rPr>
              <w:t>Ермака».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5111A4">
              <w:rPr>
                <w:spacing w:val="-3"/>
                <w:sz w:val="24"/>
                <w:szCs w:val="24"/>
              </w:rPr>
              <w:t xml:space="preserve">тему и идею </w:t>
            </w:r>
            <w:r w:rsidRPr="005111A4">
              <w:rPr>
                <w:spacing w:val="-3"/>
                <w:sz w:val="24"/>
                <w:szCs w:val="24"/>
              </w:rPr>
              <w:lastRenderedPageBreak/>
              <w:t xml:space="preserve">думы; отношение </w:t>
            </w:r>
            <w:r w:rsidRPr="005111A4">
              <w:rPr>
                <w:sz w:val="24"/>
                <w:szCs w:val="24"/>
              </w:rPr>
              <w:t>автора к герою; патриотический, героиче</w:t>
            </w:r>
            <w:r w:rsidRPr="005111A4">
              <w:rPr>
                <w:sz w:val="24"/>
                <w:szCs w:val="24"/>
              </w:rPr>
              <w:softHyphen/>
              <w:t xml:space="preserve">ский пафос произведения.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>выразительно читать думу; нахо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дить в поэтическом тексте изобразитель</w:t>
            </w:r>
            <w:r w:rsidRPr="005111A4">
              <w:rPr>
                <w:sz w:val="24"/>
                <w:szCs w:val="24"/>
              </w:rPr>
              <w:softHyphen/>
              <w:t xml:space="preserve">но-выразительные средства и определять их роль; сопоставлять литературные </w:t>
            </w:r>
            <w:r w:rsidRPr="005111A4">
              <w:rPr>
                <w:spacing w:val="-1"/>
                <w:sz w:val="24"/>
                <w:szCs w:val="24"/>
              </w:rPr>
              <w:t>произведения друг с другом и с произведе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ниями других видов искусства; оценивать </w:t>
            </w:r>
            <w:r w:rsidRPr="005111A4">
              <w:rPr>
                <w:sz w:val="24"/>
                <w:szCs w:val="24"/>
              </w:rPr>
              <w:t>актерское чтение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pacing w:val="-5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Выразитель</w:t>
            </w:r>
            <w:r w:rsidRPr="005111A4">
              <w:rPr>
                <w:sz w:val="24"/>
                <w:szCs w:val="24"/>
              </w:rPr>
              <w:softHyphen/>
              <w:t xml:space="preserve">ное чтение думы, вопросы </w:t>
            </w:r>
            <w:r w:rsidRPr="005111A4">
              <w:rPr>
                <w:spacing w:val="-5"/>
                <w:sz w:val="24"/>
                <w:szCs w:val="24"/>
              </w:rPr>
              <w:t xml:space="preserve">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pacing w:val="-5"/>
                <w:sz w:val="24"/>
                <w:szCs w:val="24"/>
              </w:rPr>
            </w:pPr>
            <w:r w:rsidRPr="005111A4">
              <w:rPr>
                <w:spacing w:val="-5"/>
                <w:sz w:val="24"/>
                <w:szCs w:val="24"/>
              </w:rPr>
              <w:t xml:space="preserve">1—9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93-94),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lastRenderedPageBreak/>
              <w:t xml:space="preserve">1-5 </w:t>
            </w:r>
            <w:r w:rsidRPr="005111A4">
              <w:rPr>
                <w:spacing w:val="-1"/>
                <w:sz w:val="24"/>
                <w:szCs w:val="24"/>
              </w:rPr>
              <w:t>(«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Фонохре-сто</w:t>
            </w:r>
            <w:r w:rsidRPr="005111A4">
              <w:rPr>
                <w:sz w:val="24"/>
                <w:szCs w:val="24"/>
              </w:rPr>
              <w:t>матия</w:t>
            </w:r>
            <w:proofErr w:type="spellEnd"/>
            <w:r w:rsidRPr="005111A4">
              <w:rPr>
                <w:sz w:val="24"/>
                <w:szCs w:val="24"/>
              </w:rPr>
              <w:t xml:space="preserve">»,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с. 7)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5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>Вопросы и за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дания рубри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>ки «Развивай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5"/>
                <w:sz w:val="24"/>
                <w:szCs w:val="24"/>
              </w:rPr>
              <w:t xml:space="preserve">те дар слова»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(с. 94), чтение </w:t>
            </w:r>
            <w:proofErr w:type="gramStart"/>
            <w:r w:rsidRPr="005111A4">
              <w:rPr>
                <w:spacing w:val="-3"/>
                <w:sz w:val="24"/>
                <w:szCs w:val="24"/>
              </w:rPr>
              <w:t>вступи-тель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lastRenderedPageBreak/>
              <w:t>ной</w:t>
            </w:r>
            <w:proofErr w:type="gramEnd"/>
            <w:r w:rsidRPr="005111A4">
              <w:rPr>
                <w:sz w:val="24"/>
                <w:szCs w:val="24"/>
              </w:rPr>
              <w:t xml:space="preserve"> статьи Е.П. Иванова об А.С. Пуш</w:t>
            </w:r>
            <w:r w:rsidRPr="005111A4">
              <w:rPr>
                <w:sz w:val="24"/>
                <w:szCs w:val="24"/>
              </w:rPr>
              <w:softHyphen/>
              <w:t>кине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95-96), подготовка к семинару «Истори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ческая тема </w:t>
            </w:r>
            <w:r w:rsidRPr="005111A4">
              <w:rPr>
                <w:sz w:val="24"/>
                <w:szCs w:val="24"/>
              </w:rPr>
              <w:t>в произ</w:t>
            </w:r>
            <w:r w:rsidRPr="005111A4">
              <w:rPr>
                <w:sz w:val="24"/>
                <w:szCs w:val="24"/>
              </w:rPr>
              <w:softHyphen/>
              <w:t xml:space="preserve">ведениях </w:t>
            </w:r>
            <w:r w:rsidRPr="005111A4">
              <w:rPr>
                <w:spacing w:val="-1"/>
                <w:sz w:val="24"/>
                <w:szCs w:val="24"/>
              </w:rPr>
              <w:t xml:space="preserve">А.С.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Пушкина» (по про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изведениям, изученным </w:t>
            </w:r>
            <w:r w:rsidRPr="005111A4">
              <w:rPr>
                <w:spacing w:val="-7"/>
                <w:sz w:val="24"/>
                <w:szCs w:val="24"/>
              </w:rPr>
              <w:t>в 5-7 клас</w:t>
            </w:r>
            <w:r w:rsidRPr="005111A4">
              <w:rPr>
                <w:spacing w:val="-7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сах)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13.10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3855"/>
        </w:trPr>
        <w:tc>
          <w:tcPr>
            <w:tcW w:w="675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13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987EDE" w:rsidRDefault="000B3331" w:rsidP="000B33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987EDE">
              <w:rPr>
                <w:rFonts w:eastAsiaTheme="minorEastAsia"/>
                <w:sz w:val="24"/>
                <w:szCs w:val="24"/>
              </w:rPr>
              <w:t>А.С.Пушкин</w:t>
            </w:r>
            <w:proofErr w:type="spellEnd"/>
            <w:r w:rsidRPr="00987EDE">
              <w:rPr>
                <w:rFonts w:eastAsiaTheme="minorEastAsia"/>
                <w:sz w:val="24"/>
                <w:szCs w:val="24"/>
              </w:rPr>
              <w:t>. Слово о поэте. Его отношение к истории и исторической теме в литературе.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r w:rsidRPr="00987EDE">
              <w:rPr>
                <w:rFonts w:eastAsiaTheme="minorEastAsia"/>
                <w:sz w:val="24"/>
                <w:szCs w:val="24"/>
              </w:rPr>
              <w:t>Стихотворения «Туча», «К***», «19 октября».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семи</w:t>
            </w:r>
            <w:r w:rsidRPr="005111A4">
              <w:rPr>
                <w:sz w:val="24"/>
                <w:szCs w:val="24"/>
              </w:rPr>
              <w:softHyphen/>
              <w:t>нар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21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21"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Слово об А.С. Пушкине. Сообщение о пребывании А.С. Пушкина в Оренбурге </w:t>
            </w:r>
            <w:r w:rsidRPr="005111A4">
              <w:rPr>
                <w:spacing w:val="-1"/>
                <w:sz w:val="24"/>
                <w:szCs w:val="24"/>
              </w:rPr>
              <w:t xml:space="preserve">(рубрика «Литературные места России», </w:t>
            </w:r>
            <w:r w:rsidRPr="005111A4">
              <w:rPr>
                <w:spacing w:val="-2"/>
                <w:sz w:val="24"/>
                <w:szCs w:val="24"/>
              </w:rPr>
              <w:t xml:space="preserve">с. 392—393).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21"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Интерес А.С. Пушкина к ис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тории России. Повторение и обобщение </w:t>
            </w:r>
            <w:r w:rsidRPr="005111A4">
              <w:rPr>
                <w:spacing w:val="-1"/>
                <w:sz w:val="24"/>
                <w:szCs w:val="24"/>
              </w:rPr>
              <w:t xml:space="preserve">изученного о творчестве поэта и писателя </w:t>
            </w:r>
            <w:r w:rsidRPr="005111A4">
              <w:rPr>
                <w:sz w:val="24"/>
                <w:szCs w:val="24"/>
              </w:rPr>
              <w:t>в 5-7 классах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сти</w:t>
            </w:r>
            <w:r w:rsidRPr="005111A4">
              <w:rPr>
                <w:sz w:val="24"/>
                <w:szCs w:val="24"/>
              </w:rPr>
              <w:softHyphen/>
              <w:t>хотворений А.С. Пуш</w:t>
            </w:r>
            <w:r w:rsidRPr="005111A4">
              <w:rPr>
                <w:sz w:val="24"/>
                <w:szCs w:val="24"/>
              </w:rPr>
              <w:softHyphen/>
              <w:t>кина «19 ок</w:t>
            </w:r>
            <w:r w:rsidRPr="005111A4">
              <w:rPr>
                <w:sz w:val="24"/>
                <w:szCs w:val="24"/>
              </w:rPr>
              <w:softHyphen/>
              <w:t xml:space="preserve">тября», </w:t>
            </w:r>
            <w:r w:rsidRPr="005111A4">
              <w:rPr>
                <w:spacing w:val="-6"/>
                <w:sz w:val="24"/>
                <w:szCs w:val="24"/>
              </w:rPr>
              <w:t xml:space="preserve">«Туча», </w:t>
            </w:r>
            <w:proofErr w:type="gramStart"/>
            <w:r w:rsidRPr="005111A4">
              <w:rPr>
                <w:spacing w:val="-6"/>
                <w:sz w:val="24"/>
                <w:szCs w:val="24"/>
              </w:rPr>
              <w:t>К</w:t>
            </w:r>
            <w:proofErr w:type="gramEnd"/>
            <w:r w:rsidRPr="005111A4">
              <w:rPr>
                <w:spacing w:val="-6"/>
                <w:sz w:val="24"/>
                <w:szCs w:val="24"/>
              </w:rPr>
              <w:t xml:space="preserve">*** </w:t>
            </w:r>
            <w:r w:rsidRPr="005111A4">
              <w:rPr>
                <w:sz w:val="24"/>
                <w:szCs w:val="24"/>
              </w:rPr>
              <w:t xml:space="preserve">(«Я помню </w:t>
            </w:r>
            <w:r w:rsidRPr="005111A4">
              <w:rPr>
                <w:spacing w:val="-1"/>
                <w:sz w:val="24"/>
                <w:szCs w:val="24"/>
              </w:rPr>
              <w:t>чудное мгно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венье...»)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21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i/>
                <w:iCs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сведения о жизни и творчестве А.С. Пушкина; содержание и героев про</w:t>
            </w:r>
            <w:r w:rsidRPr="005111A4">
              <w:rPr>
                <w:sz w:val="24"/>
                <w:szCs w:val="24"/>
              </w:rPr>
              <w:softHyphen/>
              <w:t>изведений поэта и писателя на историче</w:t>
            </w:r>
            <w:r w:rsidRPr="005111A4">
              <w:rPr>
                <w:sz w:val="24"/>
                <w:szCs w:val="24"/>
              </w:rPr>
              <w:softHyphen/>
              <w:t>скую тему.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отношение автора к героям и изображаемым событиям. </w:t>
            </w: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текст, опре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делять его тему и идею; находить в тексте </w:t>
            </w:r>
            <w:r w:rsidRPr="005111A4">
              <w:rPr>
                <w:sz w:val="24"/>
                <w:szCs w:val="24"/>
              </w:rPr>
              <w:t>изобразительно-выразительные средства и определять их роль; давать сравни</w:t>
            </w:r>
            <w:r w:rsidRPr="005111A4">
              <w:rPr>
                <w:sz w:val="24"/>
                <w:szCs w:val="24"/>
              </w:rPr>
              <w:softHyphen/>
              <w:t xml:space="preserve">тельную характеристику произведений </w:t>
            </w:r>
            <w:r w:rsidRPr="005111A4">
              <w:rPr>
                <w:spacing w:val="-1"/>
                <w:sz w:val="24"/>
                <w:szCs w:val="24"/>
              </w:rPr>
              <w:t>и героев; сопоставлять литературные про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изведения с произведениями других видов </w:t>
            </w:r>
            <w:r w:rsidRPr="005111A4">
              <w:rPr>
                <w:sz w:val="24"/>
                <w:szCs w:val="24"/>
              </w:rPr>
              <w:t>искусства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25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25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Сообщения, 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25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96)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«Истории 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Пугачев-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ского</w:t>
            </w:r>
            <w:proofErr w:type="spellEnd"/>
            <w:proofErr w:type="gramEnd"/>
            <w:r w:rsidRPr="005111A4">
              <w:rPr>
                <w:spacing w:val="-1"/>
                <w:sz w:val="24"/>
                <w:szCs w:val="24"/>
              </w:rPr>
              <w:t xml:space="preserve"> </w:t>
            </w:r>
            <w:r w:rsidRPr="005111A4">
              <w:rPr>
                <w:sz w:val="24"/>
                <w:szCs w:val="24"/>
              </w:rPr>
              <w:t>бунта»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16.10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57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987EDE" w:rsidRDefault="000B3331" w:rsidP="000B3331">
            <w:pPr>
              <w:rPr>
                <w:sz w:val="24"/>
                <w:szCs w:val="24"/>
              </w:rPr>
            </w:pPr>
            <w:proofErr w:type="spellStart"/>
            <w:r w:rsidRPr="00987EDE">
              <w:rPr>
                <w:sz w:val="24"/>
                <w:szCs w:val="24"/>
              </w:rPr>
              <w:t>А.С.Пушкин</w:t>
            </w:r>
            <w:proofErr w:type="spellEnd"/>
            <w:r w:rsidRPr="00987EDE">
              <w:rPr>
                <w:sz w:val="24"/>
                <w:szCs w:val="24"/>
              </w:rPr>
              <w:t xml:space="preserve"> и история. Историческая тема в творчестве Пушкина (на основе изученного в 6-7 классах).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>
              <w:rPr>
                <w:spacing w:val="-2"/>
                <w:sz w:val="24"/>
                <w:szCs w:val="24"/>
              </w:rPr>
              <w:t>повторения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урок-</w:t>
            </w:r>
            <w:r w:rsidRPr="005111A4">
              <w:rPr>
                <w:spacing w:val="-3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, изученные в 6-7 классах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2C1AFE" w:rsidRDefault="000B3331" w:rsidP="000B3331">
            <w:pPr>
              <w:shd w:val="clear" w:color="auto" w:fill="FFFFFF"/>
              <w:spacing w:line="211" w:lineRule="exact"/>
              <w:ind w:firstLine="14"/>
              <w:rPr>
                <w:spacing w:val="-1"/>
                <w:sz w:val="24"/>
                <w:szCs w:val="24"/>
              </w:rPr>
            </w:pPr>
            <w:r w:rsidRPr="002C1AFE">
              <w:rPr>
                <w:b/>
                <w:iCs/>
                <w:spacing w:val="-1"/>
                <w:sz w:val="24"/>
                <w:szCs w:val="24"/>
              </w:rPr>
              <w:t>Знать</w:t>
            </w:r>
            <w:r w:rsidRPr="002C1AFE">
              <w:rPr>
                <w:iCs/>
                <w:spacing w:val="-1"/>
                <w:sz w:val="24"/>
                <w:szCs w:val="24"/>
              </w:rPr>
              <w:t>: содержание произведений</w:t>
            </w:r>
            <w:r w:rsidRPr="002C1AFE">
              <w:rPr>
                <w:spacing w:val="-1"/>
                <w:sz w:val="24"/>
                <w:szCs w:val="24"/>
              </w:rPr>
              <w:t xml:space="preserve"> </w:t>
            </w:r>
          </w:p>
          <w:p w:rsidR="000B3331" w:rsidRPr="002C1AFE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  <w:r w:rsidRPr="002C1AFE">
              <w:rPr>
                <w:b/>
                <w:iCs/>
                <w:sz w:val="24"/>
                <w:szCs w:val="24"/>
              </w:rPr>
              <w:t>Понимать</w:t>
            </w:r>
            <w:r w:rsidRPr="002C1AFE">
              <w:rPr>
                <w:iCs/>
                <w:sz w:val="24"/>
                <w:szCs w:val="24"/>
              </w:rPr>
              <w:t>: тему и идею произведений</w:t>
            </w:r>
            <w:proofErr w:type="gramStart"/>
            <w:r w:rsidRPr="002C1AFE">
              <w:rPr>
                <w:iCs/>
                <w:sz w:val="24"/>
                <w:szCs w:val="24"/>
              </w:rPr>
              <w:t xml:space="preserve"> </w:t>
            </w:r>
            <w:r w:rsidRPr="002C1AFE">
              <w:rPr>
                <w:b/>
                <w:iCs/>
                <w:spacing w:val="-1"/>
                <w:sz w:val="24"/>
                <w:szCs w:val="24"/>
              </w:rPr>
              <w:t>У</w:t>
            </w:r>
            <w:proofErr w:type="gramEnd"/>
            <w:r w:rsidRPr="002C1AFE">
              <w:rPr>
                <w:b/>
                <w:iCs/>
                <w:spacing w:val="-1"/>
                <w:sz w:val="24"/>
                <w:szCs w:val="24"/>
              </w:rPr>
              <w:t>меть</w:t>
            </w:r>
            <w:r w:rsidRPr="002C1AFE">
              <w:rPr>
                <w:iCs/>
                <w:spacing w:val="-1"/>
                <w:sz w:val="24"/>
                <w:szCs w:val="24"/>
              </w:rPr>
              <w:t xml:space="preserve">: </w:t>
            </w:r>
            <w:r w:rsidRPr="002C1AFE">
              <w:rPr>
                <w:sz w:val="24"/>
                <w:szCs w:val="24"/>
              </w:rPr>
              <w:t xml:space="preserve"> сопоставлять литературные </w:t>
            </w:r>
            <w:r w:rsidRPr="002C1AFE">
              <w:rPr>
                <w:spacing w:val="-1"/>
                <w:sz w:val="24"/>
                <w:szCs w:val="24"/>
              </w:rPr>
              <w:t>произведения друг с другом и с произведе</w:t>
            </w:r>
            <w:r w:rsidRPr="002C1AFE">
              <w:rPr>
                <w:spacing w:val="-1"/>
                <w:sz w:val="24"/>
                <w:szCs w:val="24"/>
              </w:rPr>
              <w:softHyphen/>
              <w:t xml:space="preserve">ниями других видов искусства; оценивать </w:t>
            </w:r>
            <w:r w:rsidRPr="002C1AFE">
              <w:rPr>
                <w:sz w:val="24"/>
                <w:szCs w:val="24"/>
              </w:rPr>
              <w:t>актерское чтение</w:t>
            </w:r>
          </w:p>
          <w:p w:rsidR="000B3331" w:rsidRPr="002C1AFE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11A4">
              <w:rPr>
                <w:sz w:val="24"/>
                <w:szCs w:val="24"/>
              </w:rPr>
              <w:t>Комменти-ро</w:t>
            </w:r>
            <w:r w:rsidRPr="005111A4">
              <w:rPr>
                <w:sz w:val="24"/>
                <w:szCs w:val="24"/>
              </w:rPr>
              <w:softHyphen/>
              <w:t>ванное</w:t>
            </w:r>
            <w:proofErr w:type="spellEnd"/>
            <w:proofErr w:type="gramEnd"/>
            <w:r w:rsidRPr="005111A4">
              <w:rPr>
                <w:sz w:val="24"/>
                <w:szCs w:val="24"/>
              </w:rPr>
              <w:t xml:space="preserve"> чтение отрывков из произведе</w:t>
            </w:r>
            <w:r w:rsidRPr="005111A4"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t>й</w:t>
            </w:r>
            <w:r w:rsidRPr="005111A4">
              <w:rPr>
                <w:sz w:val="24"/>
                <w:szCs w:val="24"/>
              </w:rPr>
              <w:t>, пересказ текста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20.10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815"/>
        </w:trPr>
        <w:tc>
          <w:tcPr>
            <w:tcW w:w="675" w:type="dxa"/>
          </w:tcPr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0B3331" w:rsidRPr="002C1AFE" w:rsidRDefault="000B3331" w:rsidP="000B3331">
            <w:pPr>
              <w:rPr>
                <w:sz w:val="24"/>
                <w:szCs w:val="24"/>
              </w:rPr>
            </w:pPr>
            <w:proofErr w:type="spellStart"/>
            <w:r w:rsidRPr="002C1AFE">
              <w:rPr>
                <w:sz w:val="24"/>
                <w:szCs w:val="24"/>
              </w:rPr>
              <w:t>А.С.Пушкин</w:t>
            </w:r>
            <w:proofErr w:type="spellEnd"/>
            <w:r w:rsidRPr="002C1AFE">
              <w:rPr>
                <w:sz w:val="24"/>
                <w:szCs w:val="24"/>
              </w:rPr>
              <w:t>. «История Пугачева» (отрывки).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3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«История Пугачевского бунта» (отрывки). Заглавие А.С. Пушкина («История Пугаче</w:t>
            </w:r>
            <w:r w:rsidRPr="005111A4">
              <w:rPr>
                <w:sz w:val="24"/>
                <w:szCs w:val="24"/>
              </w:rPr>
              <w:softHyphen/>
              <w:t xml:space="preserve">ва») и поправка Николая </w:t>
            </w:r>
            <w:r w:rsidRPr="005111A4">
              <w:rPr>
                <w:sz w:val="24"/>
                <w:szCs w:val="24"/>
                <w:lang w:val="en-US"/>
              </w:rPr>
              <w:t>I</w:t>
            </w:r>
            <w:r w:rsidRPr="005111A4">
              <w:rPr>
                <w:sz w:val="24"/>
                <w:szCs w:val="24"/>
              </w:rPr>
              <w:t xml:space="preserve"> («История Пу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гачевского бунта») — смысловое различие. </w:t>
            </w:r>
            <w:r w:rsidRPr="005111A4">
              <w:rPr>
                <w:sz w:val="24"/>
                <w:szCs w:val="24"/>
              </w:rPr>
              <w:t>История пугачевского восстания в художе</w:t>
            </w:r>
            <w:r w:rsidRPr="005111A4">
              <w:rPr>
                <w:sz w:val="24"/>
                <w:szCs w:val="24"/>
              </w:rPr>
              <w:softHyphen/>
              <w:t xml:space="preserve">ственном произведении и историческом </w:t>
            </w:r>
            <w:r w:rsidRPr="005111A4">
              <w:rPr>
                <w:spacing w:val="-1"/>
                <w:sz w:val="24"/>
                <w:szCs w:val="24"/>
              </w:rPr>
              <w:t>труде писателя и историка. Пугачев и народ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ное восстание. Отношение народа, дворян и автора к предводителю восстания. Бунт «бессмысленный и беспощадный».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Словар</w:t>
            </w:r>
            <w:r w:rsidRPr="005111A4">
              <w:rPr>
                <w:sz w:val="24"/>
                <w:szCs w:val="24"/>
              </w:rPr>
              <w:softHyphen/>
              <w:t xml:space="preserve">ная работа.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статьи В.А. Кожевникова «Историческая эпоха, развитая в вымыш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ленном повествовании» (с. 102—105).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Репро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дукция портрета Емельяна Пугачева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историческую основу и содержа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ние «Истории Пугачевского бунта».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смысловое различие заглавий А.С. Пушкина и Николая </w:t>
            </w:r>
            <w:r w:rsidRPr="005111A4">
              <w:rPr>
                <w:sz w:val="24"/>
                <w:szCs w:val="24"/>
                <w:lang w:val="en-US"/>
              </w:rPr>
              <w:t>I</w:t>
            </w:r>
            <w:r w:rsidRPr="005111A4">
              <w:rPr>
                <w:sz w:val="24"/>
                <w:szCs w:val="24"/>
              </w:rPr>
              <w:t xml:space="preserve"> к произве</w:t>
            </w:r>
            <w:r w:rsidRPr="005111A4">
              <w:rPr>
                <w:sz w:val="24"/>
                <w:szCs w:val="24"/>
              </w:rPr>
              <w:softHyphen/>
              <w:t>дению; объективность автора, его отно</w:t>
            </w:r>
            <w:r w:rsidRPr="005111A4">
              <w:rPr>
                <w:sz w:val="24"/>
                <w:szCs w:val="24"/>
              </w:rPr>
              <w:softHyphen/>
              <w:t xml:space="preserve">шение к герою; значение исторического труда А.С. Пушкина. </w:t>
            </w: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пересказывать текст; давать срав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нительную характеристику историческо</w:t>
            </w:r>
            <w:r w:rsidRPr="005111A4">
              <w:rPr>
                <w:sz w:val="24"/>
                <w:szCs w:val="24"/>
              </w:rPr>
              <w:softHyphen/>
              <w:t>го труда А.С. Пушкина и современных данных о восстании Пугачева; выяснять значение незнакомых слов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11A4">
              <w:rPr>
                <w:sz w:val="24"/>
                <w:szCs w:val="24"/>
              </w:rPr>
              <w:t>Комменти-ро</w:t>
            </w:r>
            <w:r w:rsidRPr="005111A4">
              <w:rPr>
                <w:sz w:val="24"/>
                <w:szCs w:val="24"/>
              </w:rPr>
              <w:softHyphen/>
              <w:t>ванное</w:t>
            </w:r>
            <w:proofErr w:type="spellEnd"/>
            <w:proofErr w:type="gramEnd"/>
            <w:r w:rsidRPr="005111A4">
              <w:rPr>
                <w:sz w:val="24"/>
                <w:szCs w:val="24"/>
              </w:rPr>
              <w:t xml:space="preserve"> чтение отрывков из произведе</w:t>
            </w:r>
            <w:r w:rsidRPr="005111A4">
              <w:rPr>
                <w:sz w:val="24"/>
                <w:szCs w:val="24"/>
              </w:rPr>
              <w:softHyphen/>
              <w:t>ния, пересказ текста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рома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на А.С. Пуш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кина «Капитанская дочка»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23.10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411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36" w:type="dxa"/>
          </w:tcPr>
          <w:p w:rsidR="000B3331" w:rsidRPr="007A3176" w:rsidRDefault="000B3331" w:rsidP="000B3331">
            <w:pPr>
              <w:rPr>
                <w:sz w:val="24"/>
                <w:szCs w:val="24"/>
              </w:rPr>
            </w:pPr>
            <w:proofErr w:type="spellStart"/>
            <w:r w:rsidRPr="007A3176">
              <w:rPr>
                <w:sz w:val="24"/>
                <w:szCs w:val="24"/>
              </w:rPr>
              <w:t>А.С.Пушкин</w:t>
            </w:r>
            <w:proofErr w:type="spellEnd"/>
            <w:r w:rsidRPr="007A3176">
              <w:rPr>
                <w:sz w:val="24"/>
                <w:szCs w:val="24"/>
              </w:rPr>
              <w:t xml:space="preserve"> «Капитанская дочка». История создания произведения. Герои и их исторические прототипы.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3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3176">
              <w:rPr>
                <w:sz w:val="24"/>
                <w:szCs w:val="24"/>
              </w:rPr>
              <w:t>Капитанская дочка». История создания произведения.</w:t>
            </w:r>
            <w:r>
              <w:rPr>
                <w:sz w:val="24"/>
                <w:szCs w:val="24"/>
              </w:rPr>
              <w:t xml:space="preserve"> Жанровое своеобразие.</w:t>
            </w:r>
            <w:r w:rsidRPr="007A3176">
              <w:rPr>
                <w:sz w:val="24"/>
                <w:szCs w:val="24"/>
              </w:rPr>
              <w:t xml:space="preserve"> Герои и их исторические прототипы.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7A3176" w:rsidRDefault="000B3331" w:rsidP="000B3331">
            <w:pPr>
              <w:shd w:val="clear" w:color="auto" w:fill="FFFFFF"/>
              <w:spacing w:line="211" w:lineRule="exact"/>
              <w:ind w:firstLine="14"/>
              <w:rPr>
                <w:spacing w:val="-1"/>
                <w:sz w:val="24"/>
                <w:szCs w:val="24"/>
              </w:rPr>
            </w:pPr>
            <w:r w:rsidRPr="007A3176">
              <w:rPr>
                <w:b/>
                <w:iCs/>
                <w:spacing w:val="-1"/>
                <w:sz w:val="24"/>
                <w:szCs w:val="24"/>
              </w:rPr>
              <w:t>Знать</w:t>
            </w:r>
            <w:r w:rsidRPr="007A3176">
              <w:rPr>
                <w:iCs/>
                <w:spacing w:val="-1"/>
                <w:sz w:val="24"/>
                <w:szCs w:val="24"/>
              </w:rPr>
              <w:t>: историю создания произведения</w:t>
            </w:r>
            <w:r w:rsidRPr="007A3176">
              <w:rPr>
                <w:spacing w:val="-1"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i/>
                <w:iCs/>
                <w:spacing w:val="-1"/>
                <w:sz w:val="24"/>
                <w:szCs w:val="24"/>
              </w:rPr>
            </w:pPr>
            <w:r w:rsidRPr="007A3176">
              <w:rPr>
                <w:b/>
                <w:iCs/>
                <w:sz w:val="24"/>
                <w:szCs w:val="24"/>
              </w:rPr>
              <w:t>Понимать</w:t>
            </w:r>
            <w:r w:rsidRPr="007A3176">
              <w:rPr>
                <w:iCs/>
                <w:sz w:val="24"/>
                <w:szCs w:val="24"/>
              </w:rPr>
              <w:t>: авторское отношение к произведению</w:t>
            </w:r>
            <w:proofErr w:type="gramStart"/>
            <w:r w:rsidRPr="007A3176">
              <w:rPr>
                <w:iCs/>
                <w:sz w:val="24"/>
                <w:szCs w:val="24"/>
              </w:rPr>
              <w:t xml:space="preserve"> </w:t>
            </w:r>
            <w:r w:rsidRPr="007A3176">
              <w:rPr>
                <w:b/>
                <w:iCs/>
                <w:spacing w:val="-1"/>
                <w:sz w:val="24"/>
                <w:szCs w:val="24"/>
              </w:rPr>
              <w:t>У</w:t>
            </w:r>
            <w:proofErr w:type="gramEnd"/>
            <w:r w:rsidRPr="007A3176">
              <w:rPr>
                <w:b/>
                <w:iCs/>
                <w:spacing w:val="-1"/>
                <w:sz w:val="24"/>
                <w:szCs w:val="24"/>
              </w:rPr>
              <w:t>меть</w:t>
            </w:r>
            <w:r w:rsidRPr="007A3176">
              <w:rPr>
                <w:iCs/>
                <w:spacing w:val="-1"/>
                <w:sz w:val="24"/>
                <w:szCs w:val="24"/>
              </w:rPr>
              <w:t xml:space="preserve">: </w:t>
            </w:r>
            <w:r w:rsidRPr="007A3176">
              <w:rPr>
                <w:spacing w:val="-1"/>
                <w:sz w:val="24"/>
                <w:szCs w:val="24"/>
              </w:rPr>
              <w:t>пересказывать текст; выразительно читать отрывки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Комментированное чтение, ответы на вопросы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рассказ о Петре Гриневе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6A3AB0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</w:pPr>
            <w:r w:rsidRPr="006A3AB0">
              <w:t>27.10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"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5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10"/>
              <w:jc w:val="both"/>
              <w:rPr>
                <w:sz w:val="24"/>
                <w:szCs w:val="24"/>
              </w:rPr>
            </w:pPr>
          </w:p>
          <w:p w:rsidR="000B3331" w:rsidRPr="007A3176" w:rsidRDefault="000B3331" w:rsidP="000B3331">
            <w:pPr>
              <w:shd w:val="clear" w:color="auto" w:fill="FFFFFF"/>
              <w:spacing w:line="211" w:lineRule="exact"/>
              <w:ind w:right="110"/>
              <w:jc w:val="both"/>
              <w:rPr>
                <w:sz w:val="24"/>
                <w:szCs w:val="24"/>
              </w:rPr>
            </w:pPr>
            <w:r w:rsidRPr="007A3176">
              <w:rPr>
                <w:sz w:val="24"/>
                <w:szCs w:val="24"/>
              </w:rPr>
              <w:t>Гринев: жизненный путь героя. Нравственная оценка его личности. Гринев и Швабрин. Гринев и Савельич.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бе</w:t>
            </w:r>
            <w:r w:rsidRPr="005111A4">
              <w:rPr>
                <w:sz w:val="24"/>
                <w:szCs w:val="24"/>
              </w:rPr>
              <w:softHyphen/>
              <w:t>седа, урок-прак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Формирование характера Петра Гринева, нравственная оценка его личности.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Смысл </w:t>
            </w:r>
            <w:r w:rsidRPr="005111A4">
              <w:rPr>
                <w:spacing w:val="-1"/>
                <w:sz w:val="24"/>
                <w:szCs w:val="24"/>
              </w:rPr>
              <w:t xml:space="preserve">эпиграфа «Береги честь смолоду». Проблема </w:t>
            </w:r>
            <w:r w:rsidRPr="005111A4">
              <w:rPr>
                <w:sz w:val="24"/>
                <w:szCs w:val="24"/>
              </w:rPr>
              <w:t>чести, достоинства, нравственного выбора. Гринев и Швабрин. Швабрин как антиге</w:t>
            </w:r>
            <w:r w:rsidRPr="005111A4">
              <w:rPr>
                <w:sz w:val="24"/>
                <w:szCs w:val="24"/>
              </w:rPr>
              <w:softHyphen/>
              <w:t>рой. Гринев и Савельич. Значение образа Савельича в романе. Особенности повест</w:t>
            </w:r>
            <w:r w:rsidRPr="005111A4">
              <w:rPr>
                <w:sz w:val="24"/>
                <w:szCs w:val="24"/>
              </w:rPr>
              <w:softHyphen/>
              <w:t xml:space="preserve">вования. Устные рассказы о герое по плану. Комментированное чтение.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Словарная работа. Прослушивание фрагмента романа в актерском исполнении, обсуждение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сюжет и содержание романа.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смысл эпиграфа к роману; </w:t>
            </w:r>
            <w:r w:rsidRPr="005111A4">
              <w:rPr>
                <w:sz w:val="24"/>
                <w:szCs w:val="24"/>
              </w:rPr>
              <w:t xml:space="preserve">смысл противопоставления Гринева и Швабрина; отношение автора к героям.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>ориентироваться в тексте; анали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зировать эпизоды романа; составлять план устного рассказа; характеризовать героев </w:t>
            </w:r>
            <w:r w:rsidRPr="005111A4">
              <w:rPr>
                <w:spacing w:val="-1"/>
                <w:sz w:val="24"/>
                <w:szCs w:val="24"/>
              </w:rPr>
              <w:t>и их поступки; давать сравнительную ха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рактеристику героев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bCs/>
                <w:spacing w:val="-2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Вопросы и за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дания к главам </w:t>
            </w:r>
            <w:r w:rsidRPr="005111A4">
              <w:rPr>
                <w:spacing w:val="-2"/>
                <w:sz w:val="24"/>
                <w:szCs w:val="24"/>
                <w:lang w:val="en-US"/>
              </w:rPr>
              <w:t>I</w:t>
            </w:r>
            <w:r w:rsidRPr="005111A4">
              <w:rPr>
                <w:spacing w:val="-2"/>
                <w:sz w:val="24"/>
                <w:szCs w:val="24"/>
              </w:rPr>
              <w:t xml:space="preserve">, </w:t>
            </w:r>
            <w:r w:rsidRPr="005111A4">
              <w:rPr>
                <w:bCs/>
                <w:spacing w:val="-2"/>
                <w:sz w:val="24"/>
                <w:szCs w:val="24"/>
                <w:lang w:val="en-US"/>
              </w:rPr>
              <w:t>II</w:t>
            </w:r>
            <w:r w:rsidRPr="005111A4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(1, 3),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bCs/>
                <w:spacing w:val="-2"/>
                <w:sz w:val="24"/>
                <w:szCs w:val="24"/>
                <w:lang w:val="en-US"/>
              </w:rPr>
              <w:t>IV</w:t>
            </w:r>
            <w:r w:rsidRPr="005111A4"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5111A4">
              <w:rPr>
                <w:spacing w:val="-2"/>
                <w:sz w:val="24"/>
                <w:szCs w:val="24"/>
                <w:lang w:val="en-US"/>
              </w:rPr>
              <w:t>V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(2),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  <w:lang w:val="en-US"/>
              </w:rPr>
              <w:t>VIII</w:t>
            </w:r>
            <w:r w:rsidRPr="005111A4">
              <w:rPr>
                <w:spacing w:val="-2"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(2),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b/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  <w:lang w:val="en-US"/>
              </w:rPr>
              <w:t>IX</w:t>
            </w:r>
            <w:r w:rsidRPr="005111A4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(1),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  <w:lang w:val="en-US"/>
              </w:rPr>
              <w:t>XII</w:t>
            </w:r>
            <w:r w:rsidRPr="005111A4">
              <w:rPr>
                <w:sz w:val="24"/>
                <w:szCs w:val="24"/>
              </w:rPr>
              <w:t xml:space="preserve"> (1),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Х1У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(1, 3)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216-218), вопрос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7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219)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Подготовка рассказов о Маше </w:t>
            </w:r>
            <w:proofErr w:type="spellStart"/>
            <w:proofErr w:type="gramStart"/>
            <w:r w:rsidRPr="005111A4">
              <w:rPr>
                <w:sz w:val="24"/>
                <w:szCs w:val="24"/>
              </w:rPr>
              <w:t>Мироно</w:t>
            </w:r>
            <w:proofErr w:type="spellEnd"/>
            <w:r w:rsidRPr="005111A4">
              <w:rPr>
                <w:sz w:val="24"/>
                <w:szCs w:val="24"/>
              </w:rPr>
              <w:t>-вой</w:t>
            </w:r>
            <w:proofErr w:type="gramEnd"/>
            <w:r w:rsidRPr="005111A4">
              <w:rPr>
                <w:sz w:val="24"/>
                <w:szCs w:val="24"/>
              </w:rPr>
              <w:t xml:space="preserve"> и ее семье,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</w:t>
            </w:r>
            <w:r w:rsidRPr="005111A4">
              <w:rPr>
                <w:sz w:val="24"/>
                <w:szCs w:val="24"/>
              </w:rPr>
              <w:softHyphen/>
              <w:t>просы и зада</w:t>
            </w:r>
            <w:r w:rsidRPr="005111A4">
              <w:rPr>
                <w:sz w:val="24"/>
                <w:szCs w:val="24"/>
              </w:rPr>
              <w:softHyphen/>
              <w:t>ния к главам Ш</w:t>
            </w:r>
            <w:proofErr w:type="gramStart"/>
            <w:r w:rsidRPr="005111A4">
              <w:rPr>
                <w:sz w:val="24"/>
                <w:szCs w:val="24"/>
              </w:rPr>
              <w:t>,У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(1),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Х (3),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ХП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(2)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(с. 216-217)</w:t>
            </w:r>
          </w:p>
        </w:tc>
        <w:tc>
          <w:tcPr>
            <w:tcW w:w="816" w:type="dxa"/>
          </w:tcPr>
          <w:p w:rsidR="000B3331" w:rsidRPr="006A3AB0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</w:pPr>
            <w:r w:rsidRPr="006A3AB0">
              <w:t>30.10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367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B3482B" w:rsidRDefault="000B3331" w:rsidP="000B33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B3482B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B3482B">
              <w:rPr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  <w:p w:rsidR="000B3331" w:rsidRPr="00B3482B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бе</w:t>
            </w:r>
            <w:r w:rsidRPr="005111A4">
              <w:rPr>
                <w:sz w:val="24"/>
                <w:szCs w:val="24"/>
              </w:rPr>
              <w:softHyphen/>
              <w:t>седа, урок-прак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тикум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«Доброе семейство» Мироновых. </w:t>
            </w:r>
            <w:proofErr w:type="gramStart"/>
            <w:r w:rsidRPr="005111A4">
              <w:rPr>
                <w:sz w:val="24"/>
                <w:szCs w:val="24"/>
              </w:rPr>
              <w:t>Высо</w:t>
            </w:r>
            <w:r w:rsidRPr="005111A4">
              <w:rPr>
                <w:sz w:val="24"/>
                <w:szCs w:val="24"/>
              </w:rPr>
              <w:softHyphen/>
              <w:t>кие духовные качества Маши Мироновой: нравственная красота, честность, чистота, доброта, способность любить, верность, чув</w:t>
            </w:r>
            <w:r w:rsidRPr="005111A4">
              <w:rPr>
                <w:sz w:val="24"/>
                <w:szCs w:val="24"/>
              </w:rPr>
              <w:softHyphen/>
              <w:t>ство ответственности, сила воли, смелость, выдержка, самоотверженность, стойкость, простота, близость к народу.</w:t>
            </w:r>
            <w:proofErr w:type="gramEnd"/>
            <w:r w:rsidRPr="005111A4">
              <w:rPr>
                <w:sz w:val="24"/>
                <w:szCs w:val="24"/>
              </w:rPr>
              <w:t xml:space="preserve"> Отношения Маши с Петром Гриневым. Отношение к Маше Савельича, Палаши, попадьи, ро</w:t>
            </w:r>
            <w:r w:rsidRPr="005111A4">
              <w:rPr>
                <w:sz w:val="24"/>
                <w:szCs w:val="24"/>
              </w:rPr>
              <w:softHyphen/>
              <w:t>дителей Гринева. Анализ эпизода «Маша в Царском Селе». Репродукция П.П. Со</w:t>
            </w:r>
            <w:r w:rsidRPr="005111A4">
              <w:rPr>
                <w:sz w:val="24"/>
                <w:szCs w:val="24"/>
              </w:rPr>
              <w:softHyphen/>
              <w:t>колова к роману (с. 210). Прослушивание фрагмента романа в актерском</w:t>
            </w:r>
            <w:r>
              <w:rPr>
                <w:sz w:val="24"/>
                <w:szCs w:val="24"/>
              </w:rPr>
              <w:t xml:space="preserve"> исполнении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сюжет и содержание романа.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смысл эпиграфов к главам, </w:t>
            </w:r>
            <w:r w:rsidRPr="005111A4">
              <w:rPr>
                <w:sz w:val="24"/>
                <w:szCs w:val="24"/>
              </w:rPr>
              <w:t>посвященным Маше Мироновой; отноше</w:t>
            </w:r>
            <w:r w:rsidRPr="005111A4">
              <w:rPr>
                <w:sz w:val="24"/>
                <w:szCs w:val="24"/>
              </w:rPr>
              <w:softHyphen/>
              <w:t xml:space="preserve">ние автора к героине.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 xml:space="preserve">анализировать текст; составлять </w:t>
            </w:r>
            <w:r w:rsidRPr="005111A4">
              <w:rPr>
                <w:sz w:val="24"/>
                <w:szCs w:val="24"/>
              </w:rPr>
              <w:t>устный рассказ о героине; характеризо</w:t>
            </w:r>
            <w:r w:rsidRPr="005111A4">
              <w:rPr>
                <w:sz w:val="24"/>
                <w:szCs w:val="24"/>
              </w:rPr>
              <w:softHyphen/>
              <w:t>вать героиню и ее поступки, давать им нравственную оценку; сопоставлять роман с произведениями живописи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pacing w:val="10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Устные расска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зы, вопросы и задания </w:t>
            </w:r>
            <w:r w:rsidRPr="005111A4">
              <w:rPr>
                <w:spacing w:val="-1"/>
                <w:sz w:val="24"/>
                <w:szCs w:val="24"/>
              </w:rPr>
              <w:t xml:space="preserve">к главам </w:t>
            </w:r>
            <w:r w:rsidRPr="005111A4">
              <w:rPr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5111A4">
              <w:rPr>
                <w:b/>
                <w:bCs/>
                <w:spacing w:val="-1"/>
                <w:sz w:val="24"/>
                <w:szCs w:val="24"/>
              </w:rPr>
              <w:t xml:space="preserve">, </w:t>
            </w:r>
            <w:r w:rsidRPr="005111A4">
              <w:rPr>
                <w:spacing w:val="-1"/>
                <w:sz w:val="24"/>
                <w:szCs w:val="24"/>
                <w:lang w:val="en-US"/>
              </w:rPr>
              <w:t>V</w:t>
            </w:r>
            <w:r w:rsidRPr="005111A4">
              <w:rPr>
                <w:spacing w:val="-1"/>
                <w:sz w:val="24"/>
                <w:szCs w:val="24"/>
              </w:rPr>
              <w:t xml:space="preserve"> </w:t>
            </w:r>
            <w:r w:rsidRPr="005111A4">
              <w:rPr>
                <w:spacing w:val="10"/>
                <w:sz w:val="24"/>
                <w:szCs w:val="24"/>
              </w:rPr>
              <w:t>(1),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pacing w:val="10"/>
                <w:sz w:val="24"/>
                <w:szCs w:val="24"/>
              </w:rPr>
            </w:pPr>
            <w:r w:rsidRPr="005111A4">
              <w:rPr>
                <w:spacing w:val="10"/>
                <w:sz w:val="24"/>
                <w:szCs w:val="24"/>
              </w:rPr>
              <w:t>Х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pacing w:val="10"/>
                <w:sz w:val="24"/>
                <w:szCs w:val="24"/>
              </w:rPr>
            </w:pPr>
            <w:r w:rsidRPr="005111A4">
              <w:rPr>
                <w:spacing w:val="10"/>
                <w:sz w:val="24"/>
                <w:szCs w:val="24"/>
              </w:rPr>
              <w:t>(3),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pacing w:val="10"/>
                <w:sz w:val="24"/>
                <w:szCs w:val="24"/>
              </w:rPr>
            </w:pPr>
            <w:r w:rsidRPr="005111A4">
              <w:rPr>
                <w:spacing w:val="10"/>
                <w:sz w:val="24"/>
                <w:szCs w:val="24"/>
              </w:rPr>
              <w:t xml:space="preserve">ХП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(2)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216-217)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</w:t>
            </w:r>
            <w:r w:rsidRPr="005111A4">
              <w:rPr>
                <w:spacing w:val="-3"/>
                <w:sz w:val="24"/>
                <w:szCs w:val="24"/>
              </w:rPr>
              <w:t xml:space="preserve">к главам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pacing w:val="-3"/>
                <w:sz w:val="24"/>
                <w:szCs w:val="24"/>
              </w:rPr>
            </w:pPr>
            <w:r w:rsidRPr="005111A4">
              <w:rPr>
                <w:bCs/>
                <w:spacing w:val="-3"/>
                <w:sz w:val="24"/>
                <w:szCs w:val="24"/>
                <w:lang w:val="en-US"/>
              </w:rPr>
              <w:t>VI</w:t>
            </w:r>
            <w:r w:rsidRPr="005111A4">
              <w:rPr>
                <w:bCs/>
                <w:spacing w:val="-3"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(1),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УП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(1),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  <w:lang w:val="en-US"/>
              </w:rPr>
              <w:t>VIII</w:t>
            </w:r>
            <w:r w:rsidRPr="005111A4">
              <w:rPr>
                <w:bCs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(1, 3-4),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  <w:lang w:val="en-US"/>
              </w:rPr>
              <w:t>XI</w:t>
            </w:r>
            <w:r w:rsidRPr="005111A4">
              <w:rPr>
                <w:bCs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217), 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1—4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(с. 218, руб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рика «Подве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>дем итоги»)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10.11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5175"/>
        </w:trPr>
        <w:tc>
          <w:tcPr>
            <w:tcW w:w="675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B3482B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B3482B">
              <w:rPr>
                <w:sz w:val="24"/>
                <w:szCs w:val="24"/>
              </w:rPr>
              <w:t>Пугачев и народное восстание в романе и в историческом труде Пушкина. Народное восстание в авторской оценке.</w:t>
            </w:r>
          </w:p>
          <w:p w:rsidR="000B3331" w:rsidRPr="00B3482B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бе</w:t>
            </w:r>
            <w:r w:rsidRPr="005111A4">
              <w:rPr>
                <w:sz w:val="24"/>
                <w:szCs w:val="24"/>
              </w:rPr>
              <w:softHyphen/>
              <w:t>седа, урок-прак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тикум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Пугачев в историческом труде и в романе АС. Пушкина.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Реальное</w:t>
            </w:r>
            <w:proofErr w:type="gramEnd"/>
            <w:r w:rsidRPr="005111A4">
              <w:rPr>
                <w:sz w:val="24"/>
                <w:szCs w:val="24"/>
              </w:rPr>
              <w:t xml:space="preserve"> и вымышленное </w:t>
            </w:r>
            <w:r w:rsidRPr="005111A4">
              <w:rPr>
                <w:spacing w:val="-1"/>
                <w:sz w:val="24"/>
                <w:szCs w:val="24"/>
              </w:rPr>
              <w:t xml:space="preserve">в образе Пугачева. Окружение Пугачева. </w:t>
            </w:r>
            <w:r w:rsidRPr="005111A4">
              <w:rPr>
                <w:sz w:val="24"/>
                <w:szCs w:val="24"/>
              </w:rPr>
              <w:t xml:space="preserve">Значение сна Гринева. История с заячьим тулупчиком.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Смысл эпиграфов к главам, посвященным Пугачеву. Отношения Пуга</w:t>
            </w:r>
            <w:r w:rsidRPr="005111A4">
              <w:rPr>
                <w:sz w:val="24"/>
                <w:szCs w:val="24"/>
              </w:rPr>
              <w:softHyphen/>
              <w:t xml:space="preserve">чева и Гринева. Значение сказки Пугачева </w:t>
            </w:r>
            <w:r w:rsidRPr="005111A4">
              <w:rPr>
                <w:spacing w:val="-1"/>
                <w:sz w:val="24"/>
                <w:szCs w:val="24"/>
              </w:rPr>
              <w:t xml:space="preserve">об орле.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pacing w:val="-1"/>
                <w:sz w:val="24"/>
                <w:szCs w:val="24"/>
              </w:rPr>
              <w:t xml:space="preserve">Противоречивость образа Пугачева: </w:t>
            </w:r>
            <w:r w:rsidRPr="005111A4">
              <w:rPr>
                <w:sz w:val="24"/>
                <w:szCs w:val="24"/>
              </w:rPr>
              <w:t>ум, сметливость, широта натуры, отвага, свободолюбие, память на добро и жесто</w:t>
            </w:r>
            <w:r w:rsidRPr="005111A4">
              <w:rPr>
                <w:sz w:val="24"/>
                <w:szCs w:val="24"/>
              </w:rPr>
              <w:softHyphen/>
              <w:t>кость, кровожадность, самонадеянность, лукавство.</w:t>
            </w:r>
            <w:proofErr w:type="gramEnd"/>
            <w:r w:rsidRPr="005111A4">
              <w:rPr>
                <w:sz w:val="24"/>
                <w:szCs w:val="24"/>
              </w:rPr>
              <w:t xml:space="preserve"> Юмористические и трагические черты в образе Пугачева. Мотив превра</w:t>
            </w:r>
            <w:r w:rsidRPr="005111A4">
              <w:rPr>
                <w:sz w:val="24"/>
                <w:szCs w:val="24"/>
              </w:rPr>
              <w:softHyphen/>
              <w:t xml:space="preserve">щения в образе Пугачева.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Размышления автора о соотношении судьбы отдельного человека и истории народа.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сюжет и содержание романа.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смысл эпиграфов к главам, </w:t>
            </w:r>
            <w:r w:rsidRPr="005111A4">
              <w:rPr>
                <w:sz w:val="24"/>
                <w:szCs w:val="24"/>
              </w:rPr>
              <w:t>посвященным Пугачеву; соотношение фактов и вымысла в создании образа Пу</w:t>
            </w:r>
            <w:r w:rsidRPr="005111A4">
              <w:rPr>
                <w:sz w:val="24"/>
                <w:szCs w:val="24"/>
              </w:rPr>
              <w:softHyphen/>
              <w:t>гачева; неоднозначное отношение автора к герою.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 xml:space="preserve">анализировать текст; составлять </w:t>
            </w:r>
            <w:r w:rsidRPr="005111A4">
              <w:rPr>
                <w:sz w:val="24"/>
                <w:szCs w:val="24"/>
              </w:rPr>
              <w:t>устный рассказ о герое; характеризовать героя и его поступки, давать им нрав</w:t>
            </w:r>
            <w:r w:rsidRPr="005111A4">
              <w:rPr>
                <w:sz w:val="24"/>
                <w:szCs w:val="24"/>
              </w:rPr>
              <w:softHyphen/>
              <w:t>ственную оценку; объяснять роль дина</w:t>
            </w:r>
            <w:r w:rsidRPr="005111A4">
              <w:rPr>
                <w:sz w:val="24"/>
                <w:szCs w:val="24"/>
              </w:rPr>
              <w:softHyphen/>
              <w:t>мического портрета, фольклорных произ</w:t>
            </w:r>
            <w:r w:rsidRPr="005111A4">
              <w:rPr>
                <w:sz w:val="24"/>
                <w:szCs w:val="24"/>
              </w:rPr>
              <w:softHyphen/>
              <w:t>ведений в создании образа; сопоставлять роман с произведениями живописи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к главам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</w:rPr>
              <w:t>У</w:t>
            </w:r>
            <w:proofErr w:type="gramStart"/>
            <w:r w:rsidRPr="005111A4">
              <w:rPr>
                <w:bCs/>
                <w:sz w:val="24"/>
                <w:szCs w:val="24"/>
              </w:rPr>
              <w:t>1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</w:rPr>
              <w:t>(1),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</w:rPr>
              <w:t>УП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</w:rPr>
              <w:t xml:space="preserve">(1),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  <w:lang w:val="en-US"/>
              </w:rPr>
              <w:t>VIII</w:t>
            </w:r>
            <w:r w:rsidRPr="005111A4">
              <w:rPr>
                <w:bCs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</w:rPr>
              <w:t xml:space="preserve">(1, </w:t>
            </w:r>
            <w:r w:rsidRPr="005111A4">
              <w:rPr>
                <w:sz w:val="24"/>
                <w:szCs w:val="24"/>
              </w:rPr>
              <w:t xml:space="preserve">3-4),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  <w:lang w:val="en-US"/>
              </w:rPr>
              <w:t>XI</w:t>
            </w:r>
            <w:r w:rsidRPr="005111A4">
              <w:rPr>
                <w:bCs/>
                <w:sz w:val="24"/>
                <w:szCs w:val="24"/>
              </w:rPr>
              <w:t xml:space="preserve">, </w:t>
            </w:r>
            <w:r w:rsidRPr="005111A4">
              <w:rPr>
                <w:bCs/>
                <w:sz w:val="24"/>
                <w:szCs w:val="24"/>
                <w:lang w:val="en-US"/>
              </w:rPr>
              <w:t>XII</w:t>
            </w:r>
            <w:r w:rsidRPr="005111A4">
              <w:rPr>
                <w:bCs/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(2) (с. 217), во</w:t>
            </w:r>
            <w:r w:rsidRPr="005111A4">
              <w:rPr>
                <w:sz w:val="24"/>
                <w:szCs w:val="24"/>
              </w:rPr>
              <w:softHyphen/>
              <w:t>просы и зада</w:t>
            </w:r>
            <w:r w:rsidRPr="005111A4">
              <w:rPr>
                <w:sz w:val="24"/>
                <w:szCs w:val="24"/>
              </w:rPr>
              <w:softHyphen/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1-4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218, рубрика «Под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ведем итоги»),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center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1-7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9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к главам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9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  <w:lang w:val="en-US"/>
              </w:rPr>
              <w:t>V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9"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</w:t>
            </w:r>
            <w:r w:rsidRPr="005111A4">
              <w:rPr>
                <w:bCs/>
                <w:sz w:val="24"/>
                <w:szCs w:val="24"/>
              </w:rPr>
              <w:t>(3),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9"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</w:rPr>
              <w:t>Х1У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9" w:firstLine="5"/>
              <w:jc w:val="both"/>
              <w:rPr>
                <w:bCs/>
                <w:sz w:val="24"/>
                <w:szCs w:val="24"/>
              </w:rPr>
            </w:pPr>
            <w:r w:rsidRPr="005111A4">
              <w:rPr>
                <w:bCs/>
                <w:sz w:val="24"/>
                <w:szCs w:val="24"/>
              </w:rPr>
              <w:t xml:space="preserve">(4)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(с. 216-218</w:t>
            </w:r>
            <w:proofErr w:type="gram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13.11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5085"/>
        </w:trPr>
        <w:tc>
          <w:tcPr>
            <w:tcW w:w="675" w:type="dxa"/>
            <w:tcBorders>
              <w:bottom w:val="single" w:sz="4" w:space="0" w:color="auto"/>
            </w:tcBorders>
          </w:tcPr>
          <w:p w:rsidR="000B3331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B3331" w:rsidRPr="00B3482B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B3482B">
              <w:rPr>
                <w:sz w:val="24"/>
                <w:szCs w:val="24"/>
              </w:rPr>
              <w:t xml:space="preserve">Гуманизм и историзм </w:t>
            </w:r>
            <w:proofErr w:type="spellStart"/>
            <w:r w:rsidRPr="00B3482B">
              <w:rPr>
                <w:sz w:val="24"/>
                <w:szCs w:val="24"/>
              </w:rPr>
              <w:t>А.С.Пушкина</w:t>
            </w:r>
            <w:proofErr w:type="spellEnd"/>
            <w:r w:rsidRPr="00B3482B">
              <w:rPr>
                <w:sz w:val="24"/>
                <w:szCs w:val="24"/>
              </w:rPr>
              <w:t xml:space="preserve"> в романе «Капитанская дочка».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раз</w:t>
            </w:r>
            <w:r w:rsidRPr="005111A4">
              <w:rPr>
                <w:sz w:val="24"/>
                <w:szCs w:val="24"/>
              </w:rPr>
              <w:softHyphen/>
              <w:t>вития речи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Особенности композиции романа. Понятие о реализме. </w:t>
            </w:r>
            <w:proofErr w:type="gramStart"/>
            <w:r w:rsidRPr="005111A4">
              <w:rPr>
                <w:sz w:val="24"/>
                <w:szCs w:val="24"/>
              </w:rPr>
              <w:t>Историческая</w:t>
            </w:r>
            <w:proofErr w:type="gramEnd"/>
            <w:r w:rsidRPr="005111A4">
              <w:rPr>
                <w:sz w:val="24"/>
                <w:szCs w:val="24"/>
              </w:rPr>
              <w:t xml:space="preserve"> правда и худо</w:t>
            </w:r>
            <w:r w:rsidRPr="005111A4">
              <w:rPr>
                <w:sz w:val="24"/>
                <w:szCs w:val="24"/>
              </w:rPr>
              <w:softHyphen/>
              <w:t>жественный вымысел в романе. Фольклор</w:t>
            </w:r>
            <w:r w:rsidRPr="005111A4">
              <w:rPr>
                <w:sz w:val="24"/>
                <w:szCs w:val="24"/>
              </w:rPr>
              <w:softHyphen/>
              <w:t xml:space="preserve">ные мотивы в романе. Различие авторской позиции в «Капитанской дочке» и «Истории Пугачева». Постановка А.С. </w:t>
            </w:r>
            <w:proofErr w:type="gramStart"/>
            <w:r w:rsidRPr="005111A4">
              <w:rPr>
                <w:sz w:val="24"/>
                <w:szCs w:val="24"/>
              </w:rPr>
              <w:t>Пушки-</w:t>
            </w:r>
            <w:proofErr w:type="spellStart"/>
            <w:r w:rsidRPr="005111A4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5111A4">
              <w:rPr>
                <w:sz w:val="24"/>
                <w:szCs w:val="24"/>
              </w:rPr>
              <w:t xml:space="preserve"> гуманистической проблемы: как достичь единства нации, примирить противоречия.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сюжет и содержание романа; по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нятие 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реализм в литературе; </w:t>
            </w:r>
            <w:r w:rsidRPr="005111A4">
              <w:rPr>
                <w:spacing w:val="-3"/>
                <w:sz w:val="24"/>
                <w:szCs w:val="24"/>
              </w:rPr>
              <w:t xml:space="preserve">особенности </w:t>
            </w:r>
            <w:r w:rsidRPr="005111A4">
              <w:rPr>
                <w:sz w:val="24"/>
                <w:szCs w:val="24"/>
              </w:rPr>
              <w:t xml:space="preserve">композиции романа. </w:t>
            </w: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соотношение исторической правды и вымысла в романе; отношение автора к героям; гуманистический пафос произведения.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пересказывать эпи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зоды романа; характеризовать героев и их </w:t>
            </w:r>
            <w:r w:rsidRPr="005111A4">
              <w:rPr>
                <w:sz w:val="24"/>
                <w:szCs w:val="24"/>
              </w:rPr>
              <w:t>поступки; выяснять значение незнакомых слов и выражений; сопоставлять литера</w:t>
            </w:r>
            <w:r w:rsidRPr="005111A4">
              <w:rPr>
                <w:sz w:val="24"/>
                <w:szCs w:val="24"/>
              </w:rPr>
              <w:softHyphen/>
              <w:t xml:space="preserve">турное произведение с иллюстрациями </w:t>
            </w:r>
            <w:r w:rsidRPr="005111A4">
              <w:rPr>
                <w:spacing w:val="-1"/>
                <w:sz w:val="24"/>
                <w:szCs w:val="24"/>
              </w:rPr>
              <w:t xml:space="preserve">к нему;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к главам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(3),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Х1У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(4)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216-218), вопросы и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pacing w:val="-10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0"/>
                <w:sz w:val="24"/>
                <w:szCs w:val="24"/>
              </w:rPr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pacing w:val="-10"/>
                <w:sz w:val="24"/>
                <w:szCs w:val="24"/>
              </w:rPr>
            </w:pPr>
            <w:r w:rsidRPr="005111A4">
              <w:rPr>
                <w:spacing w:val="-10"/>
                <w:sz w:val="24"/>
                <w:szCs w:val="24"/>
              </w:rPr>
              <w:t xml:space="preserve">5—6, 8—9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(с. 219, рубрика </w:t>
            </w:r>
            <w:r w:rsidRPr="005111A4">
              <w:rPr>
                <w:sz w:val="24"/>
                <w:szCs w:val="24"/>
              </w:rPr>
              <w:t xml:space="preserve">«Подведем итоги»),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1—3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215),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1-2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(с. 219, рубрика </w:t>
            </w:r>
            <w:r w:rsidRPr="005111A4">
              <w:rPr>
                <w:sz w:val="24"/>
                <w:szCs w:val="24"/>
              </w:rPr>
              <w:t>«Развивайте дар слова»)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pacing w:val="-2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чте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ние повести А.С. Пушки</w:t>
            </w:r>
            <w:r w:rsidRPr="005111A4">
              <w:rPr>
                <w:sz w:val="24"/>
                <w:szCs w:val="24"/>
              </w:rPr>
              <w:softHyphen/>
              <w:t>на «Пиковая дама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17.11</w:t>
            </w:r>
          </w:p>
          <w:p w:rsidR="000B3331" w:rsidRPr="00D406F6" w:rsidRDefault="000B3331" w:rsidP="000B333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20"/>
        </w:trPr>
        <w:tc>
          <w:tcPr>
            <w:tcW w:w="675" w:type="dxa"/>
            <w:tcBorders>
              <w:bottom w:val="nil"/>
            </w:tcBorders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0B3331" w:rsidRPr="00B3482B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570"/>
        </w:trPr>
        <w:tc>
          <w:tcPr>
            <w:tcW w:w="675" w:type="dxa"/>
            <w:tcBorders>
              <w:top w:val="nil"/>
            </w:tcBorders>
          </w:tcPr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i/>
                <w:iCs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545"/>
        </w:trPr>
        <w:tc>
          <w:tcPr>
            <w:tcW w:w="675" w:type="dxa"/>
          </w:tcPr>
          <w:p w:rsidR="000B3331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21</w:t>
            </w: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B3482B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proofErr w:type="spellStart"/>
            <w:r w:rsidRPr="00B3482B">
              <w:rPr>
                <w:sz w:val="24"/>
                <w:szCs w:val="24"/>
              </w:rPr>
              <w:t>А.С.Пушкин</w:t>
            </w:r>
            <w:proofErr w:type="spellEnd"/>
            <w:r w:rsidRPr="00B3482B">
              <w:rPr>
                <w:sz w:val="24"/>
                <w:szCs w:val="24"/>
              </w:rPr>
              <w:t xml:space="preserve"> «Пиковая дама». Проблема человека и судьбы. Система образов персонажей в повести. Образ Петербурга. Композиция повести.</w:t>
            </w:r>
          </w:p>
          <w:p w:rsidR="000B3331" w:rsidRPr="00B3482B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1"/>
                <w:sz w:val="24"/>
                <w:szCs w:val="24"/>
              </w:rPr>
              <w:t>изуче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3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«Пиковая дама» как философско-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психоло</w:t>
            </w:r>
            <w:r w:rsidRPr="005111A4">
              <w:rPr>
                <w:spacing w:val="-2"/>
                <w:sz w:val="24"/>
                <w:szCs w:val="24"/>
              </w:rPr>
              <w:t>гическая повесть. Место повести в контексте творчества АС. Пушкина. Проблема человека и судьбы в идейном содержании произведе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ния. Соотношение 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случайного</w:t>
            </w:r>
            <w:proofErr w:type="gramEnd"/>
            <w:r w:rsidRPr="005111A4">
              <w:rPr>
                <w:spacing w:val="-1"/>
                <w:sz w:val="24"/>
                <w:szCs w:val="24"/>
              </w:rPr>
              <w:t xml:space="preserve"> и закономер</w:t>
            </w:r>
            <w:r w:rsidRPr="005111A4">
              <w:rPr>
                <w:spacing w:val="-1"/>
                <w:sz w:val="24"/>
                <w:szCs w:val="24"/>
              </w:rPr>
              <w:softHyphen/>
              <w:t>ного. Смысл названия повести и эпиграфа к ней. Композиция повести (система пред</w:t>
            </w:r>
            <w:r w:rsidRPr="005111A4">
              <w:rPr>
                <w:spacing w:val="-1"/>
                <w:sz w:val="24"/>
                <w:szCs w:val="24"/>
              </w:rPr>
              <w:softHyphen/>
              <w:t>сказаний, намеков и символических соответ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ствий). Функции эпиграфов.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Система обра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зов-персонажей, сочетание в них реального </w:t>
            </w:r>
            <w:r w:rsidRPr="005111A4">
              <w:rPr>
                <w:spacing w:val="-1"/>
                <w:sz w:val="24"/>
                <w:szCs w:val="24"/>
              </w:rPr>
              <w:t xml:space="preserve">и символического планов. Значение образа </w:t>
            </w:r>
            <w:r w:rsidRPr="005111A4">
              <w:rPr>
                <w:spacing w:val="-3"/>
                <w:sz w:val="24"/>
                <w:szCs w:val="24"/>
              </w:rPr>
              <w:t xml:space="preserve">Петербурга.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Сочетание в характере героя </w:t>
            </w:r>
            <w:r w:rsidRPr="005111A4">
              <w:rPr>
                <w:spacing w:val="-2"/>
                <w:sz w:val="24"/>
                <w:szCs w:val="24"/>
              </w:rPr>
              <w:t>расчетливости и рациональности с воображе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нием и страстями. </w:t>
            </w: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Идейно-композиционная</w:t>
            </w:r>
            <w:r w:rsidRPr="005111A4">
              <w:rPr>
                <w:spacing w:val="-2"/>
                <w:sz w:val="24"/>
                <w:szCs w:val="24"/>
              </w:rPr>
              <w:t xml:space="preserve"> функция фантастики.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сюжет и содержание повести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«Пи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ковая дама».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смысл названия повести и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эпи</w:t>
            </w:r>
            <w:r w:rsidRPr="005111A4">
              <w:rPr>
                <w:spacing w:val="-1"/>
                <w:sz w:val="24"/>
                <w:szCs w:val="24"/>
              </w:rPr>
              <w:softHyphen/>
              <w:t>графа к ней; соотношение случайного и за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кономерного, реального и символического в повести; противоречивость характера </w:t>
            </w:r>
            <w:r w:rsidRPr="005111A4">
              <w:rPr>
                <w:spacing w:val="-2"/>
                <w:sz w:val="24"/>
                <w:szCs w:val="24"/>
              </w:rPr>
              <w:t xml:space="preserve">главного героя; отношение автора к герою. </w:t>
            </w:r>
            <w:r w:rsidRPr="005111A4">
              <w:rPr>
                <w:b/>
                <w:i/>
                <w:iCs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анализировать произведение, </w:t>
            </w:r>
            <w:r w:rsidRPr="005111A4">
              <w:rPr>
                <w:spacing w:val="-1"/>
                <w:sz w:val="24"/>
                <w:szCs w:val="24"/>
              </w:rPr>
              <w:t xml:space="preserve">определять его тему и идею; составлять </w:t>
            </w:r>
            <w:r w:rsidRPr="005111A4">
              <w:rPr>
                <w:sz w:val="24"/>
                <w:szCs w:val="24"/>
              </w:rPr>
              <w:t>устный рассказ о герое; характеризовать героя и его поступки, давать им нрав</w:t>
            </w:r>
            <w:r w:rsidRPr="005111A4">
              <w:rPr>
                <w:sz w:val="24"/>
                <w:szCs w:val="24"/>
              </w:rPr>
              <w:softHyphen/>
              <w:t>ственную оценку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Пересказ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эпи</w:t>
            </w:r>
            <w:r w:rsidRPr="005111A4">
              <w:rPr>
                <w:sz w:val="24"/>
                <w:szCs w:val="24"/>
              </w:rPr>
              <w:softHyphen/>
              <w:t xml:space="preserve">зодов повести, характеристика героя, вопросы 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229)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Подготовка к контроль</w:t>
            </w:r>
            <w:r w:rsidRPr="005111A4">
              <w:rPr>
                <w:sz w:val="24"/>
                <w:szCs w:val="24"/>
              </w:rPr>
              <w:softHyphen/>
              <w:t xml:space="preserve">ной работе </w:t>
            </w:r>
            <w:r w:rsidRPr="005111A4">
              <w:rPr>
                <w:spacing w:val="-2"/>
                <w:sz w:val="24"/>
                <w:szCs w:val="24"/>
              </w:rPr>
              <w:t xml:space="preserve">по творчеству </w:t>
            </w:r>
            <w:r w:rsidRPr="005111A4">
              <w:rPr>
                <w:sz w:val="24"/>
                <w:szCs w:val="24"/>
              </w:rPr>
              <w:t>А.С. Пуш</w:t>
            </w:r>
            <w:r w:rsidRPr="005111A4">
              <w:rPr>
                <w:sz w:val="24"/>
                <w:szCs w:val="24"/>
              </w:rPr>
              <w:softHyphen/>
              <w:t>кина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6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20.11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65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0B3331" w:rsidRDefault="000B3331" w:rsidP="000B3331">
            <w:pPr>
              <w:shd w:val="clear" w:color="auto" w:fill="FFFFFF"/>
              <w:spacing w:line="211" w:lineRule="exact"/>
              <w:rPr>
                <w:bCs/>
                <w:iCs/>
                <w:spacing w:val="-7"/>
                <w:sz w:val="24"/>
                <w:szCs w:val="24"/>
              </w:rPr>
            </w:pPr>
          </w:p>
          <w:p w:rsidR="000B3331" w:rsidRPr="004F5C92" w:rsidRDefault="000B3331" w:rsidP="000B333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F5C92">
              <w:rPr>
                <w:rFonts w:eastAsiaTheme="minorEastAsia"/>
                <w:sz w:val="24"/>
                <w:szCs w:val="24"/>
              </w:rPr>
              <w:t>Подготовка к домашнему сочинению по повести</w:t>
            </w:r>
          </w:p>
          <w:p w:rsidR="000B3331" w:rsidRPr="004F5C92" w:rsidRDefault="000B3331" w:rsidP="000B333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F5C92">
              <w:rPr>
                <w:rFonts w:eastAsiaTheme="minorEastAsia"/>
                <w:sz w:val="24"/>
                <w:szCs w:val="24"/>
              </w:rPr>
              <w:t>А.С. Пушкина «Капитанская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4F5C92">
              <w:rPr>
                <w:rFonts w:eastAsiaTheme="minorEastAsia"/>
                <w:sz w:val="24"/>
                <w:szCs w:val="24"/>
              </w:rPr>
              <w:t>дочка».</w:t>
            </w:r>
          </w:p>
        </w:tc>
        <w:tc>
          <w:tcPr>
            <w:tcW w:w="992" w:type="dxa"/>
          </w:tcPr>
          <w:p w:rsidR="000B3331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3969" w:type="dxa"/>
          </w:tcPr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Обсуждение тем сочинения: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4"/>
              </w:tabs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pacing w:val="-21"/>
                <w:sz w:val="24"/>
                <w:szCs w:val="24"/>
              </w:rPr>
              <w:t>1.</w:t>
            </w:r>
            <w:r w:rsidRPr="005111A4">
              <w:rPr>
                <w:sz w:val="24"/>
                <w:szCs w:val="24"/>
              </w:rPr>
              <w:tab/>
              <w:t>Становление личности Петра Гринева.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4"/>
              </w:tabs>
              <w:spacing w:line="211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spacing w:val="-14"/>
                <w:sz w:val="24"/>
                <w:szCs w:val="24"/>
              </w:rPr>
              <w:t>2.</w:t>
            </w:r>
            <w:r w:rsidRPr="005111A4">
              <w:rPr>
                <w:sz w:val="24"/>
                <w:szCs w:val="24"/>
              </w:rPr>
              <w:tab/>
            </w:r>
            <w:r w:rsidRPr="005111A4">
              <w:rPr>
                <w:spacing w:val="-1"/>
                <w:sz w:val="24"/>
                <w:szCs w:val="24"/>
              </w:rPr>
              <w:t>Образ Пугачева в романе «Капитанская</w:t>
            </w:r>
            <w:r w:rsidRPr="005111A4">
              <w:rPr>
                <w:spacing w:val="-1"/>
                <w:sz w:val="24"/>
                <w:szCs w:val="24"/>
              </w:rPr>
              <w:br/>
            </w:r>
            <w:r w:rsidRPr="005111A4">
              <w:rPr>
                <w:sz w:val="24"/>
                <w:szCs w:val="24"/>
              </w:rPr>
              <w:t>дочка».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4"/>
              </w:tabs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pacing w:val="-18"/>
                <w:sz w:val="24"/>
                <w:szCs w:val="24"/>
              </w:rPr>
              <w:t>3.</w:t>
            </w:r>
            <w:r w:rsidRPr="005111A4">
              <w:rPr>
                <w:sz w:val="24"/>
                <w:szCs w:val="24"/>
              </w:rPr>
              <w:tab/>
            </w:r>
            <w:r w:rsidRPr="005111A4">
              <w:rPr>
                <w:spacing w:val="-5"/>
                <w:sz w:val="24"/>
                <w:szCs w:val="24"/>
              </w:rPr>
              <w:t>«Береги честь смолоду». Гринев и Швабрин.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4"/>
              </w:tabs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pacing w:val="-11"/>
                <w:sz w:val="24"/>
                <w:szCs w:val="24"/>
              </w:rPr>
              <w:t>4.</w:t>
            </w:r>
            <w:r w:rsidRPr="005111A4">
              <w:rPr>
                <w:sz w:val="24"/>
                <w:szCs w:val="24"/>
              </w:rPr>
              <w:tab/>
              <w:t>Смысл названия романа А.С. Пушкина</w:t>
            </w:r>
            <w:r w:rsidRPr="005111A4">
              <w:rPr>
                <w:sz w:val="24"/>
                <w:szCs w:val="24"/>
              </w:rPr>
              <w:br/>
              <w:t>«Капитанская дочка».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4"/>
              </w:tabs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pacing w:val="-14"/>
                <w:sz w:val="24"/>
                <w:szCs w:val="24"/>
              </w:rPr>
              <w:t>5.</w:t>
            </w:r>
            <w:r w:rsidRPr="005111A4">
              <w:rPr>
                <w:sz w:val="24"/>
                <w:szCs w:val="24"/>
              </w:rPr>
              <w:tab/>
            </w:r>
            <w:r w:rsidRPr="005111A4">
              <w:rPr>
                <w:spacing w:val="-1"/>
                <w:sz w:val="24"/>
                <w:szCs w:val="24"/>
              </w:rPr>
              <w:t>Образ Савельича в романе А.С. Пушкина</w:t>
            </w:r>
            <w:r w:rsidRPr="005111A4">
              <w:rPr>
                <w:spacing w:val="-1"/>
                <w:sz w:val="24"/>
                <w:szCs w:val="24"/>
              </w:rPr>
              <w:br/>
            </w:r>
            <w:r w:rsidRPr="005111A4">
              <w:rPr>
                <w:sz w:val="24"/>
                <w:szCs w:val="24"/>
              </w:rPr>
              <w:t>«Капитанская дочка».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Составление плана, подбор материалов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Default="000B3331" w:rsidP="000B3331">
            <w:pPr>
              <w:shd w:val="clear" w:color="auto" w:fill="FFFFFF"/>
              <w:spacing w:line="206" w:lineRule="exact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сюжеты, героев и проблематику </w:t>
            </w:r>
            <w:r w:rsidRPr="005111A4">
              <w:rPr>
                <w:sz w:val="24"/>
                <w:szCs w:val="24"/>
              </w:rPr>
              <w:t xml:space="preserve">произведений А.С. Пушкина.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Понимать: </w:t>
            </w:r>
            <w:r w:rsidRPr="005111A4">
              <w:rPr>
                <w:spacing w:val="-1"/>
                <w:sz w:val="24"/>
                <w:szCs w:val="24"/>
              </w:rPr>
              <w:t>роль изобразительно-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</w:t>
            </w:r>
            <w:r w:rsidRPr="005111A4">
              <w:rPr>
                <w:spacing w:val="-1"/>
                <w:sz w:val="24"/>
                <w:szCs w:val="24"/>
              </w:rPr>
              <w:softHyphen/>
              <w:t>тельных средств в произведениях; отноше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ние автора к </w:t>
            </w:r>
            <w:proofErr w:type="gramStart"/>
            <w:r w:rsidRPr="005111A4">
              <w:rPr>
                <w:sz w:val="24"/>
                <w:szCs w:val="24"/>
              </w:rPr>
              <w:t>изображаемому</w:t>
            </w:r>
            <w:proofErr w:type="gramEnd"/>
            <w:r w:rsidRPr="005111A4">
              <w:rPr>
                <w:sz w:val="24"/>
                <w:szCs w:val="24"/>
              </w:rPr>
              <w:t xml:space="preserve">. </w:t>
            </w: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 xml:space="preserve"> составлять план и подбирать мате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риалы по теме сочинения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Default="000B3331" w:rsidP="000B3331">
            <w:pPr>
              <w:shd w:val="clear" w:color="auto" w:fill="FFFFFF"/>
              <w:spacing w:line="206" w:lineRule="exact"/>
              <w:ind w:right="6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67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вступитель</w:t>
            </w:r>
            <w:r w:rsidRPr="005111A4">
              <w:rPr>
                <w:sz w:val="24"/>
                <w:szCs w:val="24"/>
              </w:rPr>
              <w:softHyphen/>
              <w:t>ной статьи В.И. Ко</w:t>
            </w:r>
            <w:r w:rsidRPr="005111A4">
              <w:rPr>
                <w:sz w:val="24"/>
                <w:szCs w:val="24"/>
              </w:rPr>
              <w:softHyphen/>
              <w:t xml:space="preserve">ровина </w:t>
            </w:r>
            <w:r w:rsidRPr="005111A4">
              <w:rPr>
                <w:b/>
                <w:bCs/>
                <w:sz w:val="24"/>
                <w:szCs w:val="24"/>
              </w:rPr>
              <w:t xml:space="preserve">о </w:t>
            </w:r>
            <w:r w:rsidRPr="005111A4">
              <w:rPr>
                <w:sz w:val="24"/>
                <w:szCs w:val="24"/>
              </w:rPr>
              <w:t>М.Ю. Лер</w:t>
            </w:r>
            <w:r w:rsidRPr="005111A4">
              <w:rPr>
                <w:sz w:val="24"/>
                <w:szCs w:val="24"/>
              </w:rPr>
              <w:softHyphen/>
              <w:t xml:space="preserve">монтове (с. 230-232), сообщение о жизни </w:t>
            </w:r>
            <w:r w:rsidRPr="005111A4">
              <w:rPr>
                <w:spacing w:val="-2"/>
                <w:sz w:val="24"/>
                <w:szCs w:val="24"/>
              </w:rPr>
              <w:t xml:space="preserve">и творчестве </w:t>
            </w:r>
            <w:r w:rsidRPr="005111A4">
              <w:rPr>
                <w:sz w:val="24"/>
                <w:szCs w:val="24"/>
              </w:rPr>
              <w:t>поэта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24.11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5667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23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4F5C92" w:rsidRDefault="000B3331" w:rsidP="000B3331">
            <w:pPr>
              <w:shd w:val="clear" w:color="auto" w:fill="FFFFFF"/>
              <w:spacing w:line="206" w:lineRule="exact"/>
              <w:ind w:firstLine="14"/>
              <w:rPr>
                <w:sz w:val="24"/>
                <w:szCs w:val="24"/>
              </w:rPr>
            </w:pPr>
            <w:r w:rsidRPr="004F5C92">
              <w:rPr>
                <w:sz w:val="24"/>
                <w:szCs w:val="24"/>
              </w:rPr>
              <w:t xml:space="preserve">М.Ю. Лермонтов. Слово о поэте. Воплощение исторической темы в творчестве </w:t>
            </w:r>
            <w:proofErr w:type="spellStart"/>
            <w:r w:rsidRPr="004F5C92">
              <w:rPr>
                <w:sz w:val="24"/>
                <w:szCs w:val="24"/>
              </w:rPr>
              <w:t>М.Ю.Лермонтова</w:t>
            </w:r>
            <w:proofErr w:type="spellEnd"/>
            <w:r w:rsidRPr="004F5C92">
              <w:rPr>
                <w:sz w:val="24"/>
                <w:szCs w:val="24"/>
              </w:rPr>
              <w:t xml:space="preserve"> (с обобщением изученного в 6-7 классах)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риала, </w:t>
            </w:r>
            <w:r w:rsidRPr="005111A4">
              <w:rPr>
                <w:sz w:val="24"/>
                <w:szCs w:val="24"/>
              </w:rPr>
              <w:t>урок-семи</w:t>
            </w:r>
            <w:r w:rsidRPr="005111A4">
              <w:rPr>
                <w:sz w:val="24"/>
                <w:szCs w:val="24"/>
              </w:rPr>
              <w:softHyphen/>
              <w:t>нар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 М.Ю. Лермонтове (сообщения учащихся). Чтение вступительной статьи о поэте. Сообщение о памятных местах М.Ю. Лермонтова в Москве (рубрика «Ли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тературные места России», с. 394—395).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От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ношение М.Ю. Лермонтова к историческим </w:t>
            </w:r>
            <w:r w:rsidRPr="005111A4">
              <w:rPr>
                <w:sz w:val="24"/>
                <w:szCs w:val="24"/>
              </w:rPr>
              <w:t>темам и воплощение этих тем в его творче</w:t>
            </w:r>
            <w:r w:rsidRPr="005111A4">
              <w:rPr>
                <w:sz w:val="24"/>
                <w:szCs w:val="24"/>
              </w:rPr>
              <w:softHyphen/>
              <w:t xml:space="preserve">стве.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Повторение и обобщение изученного о творчестве поэта в 5-7 классах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>М.Ю. Лермонтова; содержание и героев произведений поэта на историческую тему; особенности историзма М.Ю. Лер</w:t>
            </w:r>
            <w:r w:rsidRPr="005111A4">
              <w:rPr>
                <w:sz w:val="24"/>
                <w:szCs w:val="24"/>
              </w:rPr>
              <w:softHyphen/>
              <w:t>монтова.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отношение автора к героям </w:t>
            </w:r>
            <w:r w:rsidRPr="005111A4">
              <w:rPr>
                <w:sz w:val="24"/>
                <w:szCs w:val="24"/>
              </w:rPr>
              <w:t xml:space="preserve">и изображаемым событиям.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>выразительно читать произведе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ния, определять их темы и идеи; находить </w:t>
            </w:r>
            <w:r w:rsidRPr="005111A4">
              <w:rPr>
                <w:sz w:val="24"/>
                <w:szCs w:val="24"/>
              </w:rPr>
              <w:t xml:space="preserve">в поэтических текстах изобразительно-выразительные средства и определять их </w:t>
            </w:r>
            <w:r w:rsidRPr="005111A4">
              <w:rPr>
                <w:spacing w:val="-1"/>
                <w:sz w:val="24"/>
                <w:szCs w:val="24"/>
              </w:rPr>
              <w:t>роль; давать сравнительную характеристи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ку произведений и героев; сопоставлять </w:t>
            </w:r>
            <w:proofErr w:type="gramStart"/>
            <w:r w:rsidRPr="005111A4">
              <w:rPr>
                <w:sz w:val="24"/>
                <w:szCs w:val="24"/>
              </w:rPr>
              <w:t>литератур-</w:t>
            </w:r>
            <w:proofErr w:type="spellStart"/>
            <w:r w:rsidRPr="005111A4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111A4">
              <w:rPr>
                <w:sz w:val="24"/>
                <w:szCs w:val="24"/>
              </w:rPr>
              <w:t xml:space="preserve"> произведения с произведе</w:t>
            </w:r>
            <w:r w:rsidRPr="005111A4">
              <w:rPr>
                <w:sz w:val="24"/>
                <w:szCs w:val="24"/>
              </w:rPr>
              <w:softHyphen/>
              <w:t>ниями других видов искусства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Сообщения, </w:t>
            </w:r>
            <w:r w:rsidRPr="005111A4">
              <w:rPr>
                <w:spacing w:val="-1"/>
                <w:sz w:val="24"/>
                <w:szCs w:val="24"/>
              </w:rPr>
              <w:t>вопросы и за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34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(с. 232)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11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11"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поэмы М.Ю. Лер</w:t>
            </w:r>
            <w:r w:rsidRPr="005111A4">
              <w:rPr>
                <w:sz w:val="24"/>
                <w:szCs w:val="24"/>
              </w:rPr>
              <w:softHyphen/>
              <w:t>монтова «Мцыри»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27.11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11"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22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4F5C92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4F5C92">
              <w:rPr>
                <w:sz w:val="24"/>
                <w:szCs w:val="24"/>
              </w:rPr>
              <w:t>М.Ю. Лермонтов. «Мцыри». Мцыри как романтический герой.</w:t>
            </w:r>
          </w:p>
          <w:p w:rsidR="000B3331" w:rsidRPr="004F5C92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4F5C92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риала, </w:t>
            </w:r>
            <w:r w:rsidRPr="005111A4">
              <w:rPr>
                <w:sz w:val="24"/>
                <w:szCs w:val="24"/>
              </w:rPr>
              <w:t>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Историческая основа поэмы «Мцыри» - </w:t>
            </w:r>
            <w:r w:rsidRPr="005111A4">
              <w:rPr>
                <w:sz w:val="24"/>
                <w:szCs w:val="24"/>
              </w:rPr>
              <w:t xml:space="preserve">эпизод русско-кавказских отношений.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Поэ</w:t>
            </w:r>
            <w:r w:rsidRPr="005111A4">
              <w:rPr>
                <w:sz w:val="24"/>
                <w:szCs w:val="24"/>
              </w:rPr>
              <w:softHyphen/>
              <w:t>ма о вольнолюбивом юноше, вырванном из родной среды и воспитанном в чуждом ему обществе. Свободный, мятежный, силь</w:t>
            </w:r>
            <w:r w:rsidRPr="005111A4">
              <w:rPr>
                <w:sz w:val="24"/>
                <w:szCs w:val="24"/>
              </w:rPr>
              <w:softHyphen/>
              <w:t xml:space="preserve">ный дух героя. Мцыри как романтический герой. Романтически-условный историзм поэмы. Представления о романтическом герое, романтической поэме. Чтение статей «Начальное представление о романтизме» </w:t>
            </w:r>
            <w:r w:rsidRPr="005111A4">
              <w:rPr>
                <w:spacing w:val="-1"/>
                <w:sz w:val="24"/>
                <w:szCs w:val="24"/>
              </w:rPr>
              <w:t>(с. 253—255), «Романтически-условный ис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торизм М.Ю. Лермонтова» (с. 258)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сюжет и содержание поэмы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«Мцы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ри»; теоретико-литературные понятия </w:t>
            </w:r>
            <w:r w:rsidRPr="005111A4">
              <w:rPr>
                <w:i/>
                <w:iCs/>
                <w:sz w:val="24"/>
                <w:szCs w:val="24"/>
              </w:rPr>
              <w:t>поэ</w:t>
            </w:r>
            <w:r w:rsidRPr="005111A4">
              <w:rPr>
                <w:i/>
                <w:iCs/>
                <w:sz w:val="24"/>
                <w:szCs w:val="24"/>
              </w:rPr>
              <w:softHyphen/>
            </w:r>
            <w:r w:rsidRPr="005111A4">
              <w:rPr>
                <w:i/>
                <w:iCs/>
                <w:spacing w:val="-4"/>
                <w:sz w:val="24"/>
                <w:szCs w:val="24"/>
              </w:rPr>
              <w:t xml:space="preserve">ма, романтическая поэма, романтический </w:t>
            </w:r>
            <w:r w:rsidRPr="005111A4">
              <w:rPr>
                <w:i/>
                <w:iCs/>
                <w:sz w:val="24"/>
                <w:szCs w:val="24"/>
              </w:rPr>
              <w:t>герой, историзм.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противоречивость образа </w:t>
            </w:r>
            <w:r w:rsidRPr="005111A4">
              <w:rPr>
                <w:spacing w:val="-1"/>
                <w:sz w:val="24"/>
                <w:szCs w:val="24"/>
              </w:rPr>
              <w:t xml:space="preserve">Мцыри (могучий дух и слабость тела); </w:t>
            </w:r>
            <w:r w:rsidRPr="005111A4">
              <w:rPr>
                <w:sz w:val="24"/>
                <w:szCs w:val="24"/>
              </w:rPr>
              <w:t xml:space="preserve">романтический пафос поэмы; авторское стремление к свободе. </w:t>
            </w: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и анализиро</w:t>
            </w:r>
            <w:r w:rsidRPr="005111A4">
              <w:rPr>
                <w:spacing w:val="-1"/>
                <w:sz w:val="24"/>
                <w:szCs w:val="24"/>
              </w:rPr>
              <w:softHyphen/>
              <w:t>вать поэму, определять ее тему и идею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ное чтение, 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характе</w:t>
            </w:r>
            <w:proofErr w:type="spellEnd"/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proofErr w:type="spellStart"/>
            <w:r w:rsidRPr="005111A4">
              <w:rPr>
                <w:spacing w:val="-1"/>
                <w:sz w:val="24"/>
                <w:szCs w:val="24"/>
              </w:rPr>
              <w:t>ристика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 xml:space="preserve"> </w:t>
            </w:r>
            <w:r w:rsidRPr="005111A4">
              <w:rPr>
                <w:sz w:val="24"/>
                <w:szCs w:val="24"/>
              </w:rPr>
              <w:t>героя,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1-2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258)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ста</w:t>
            </w:r>
            <w:r w:rsidRPr="005111A4">
              <w:rPr>
                <w:sz w:val="24"/>
                <w:szCs w:val="24"/>
              </w:rPr>
              <w:softHyphen/>
              <w:t>тьи «Поэма М.Ю. Лер</w:t>
            </w:r>
            <w:r w:rsidRPr="005111A4">
              <w:rPr>
                <w:sz w:val="24"/>
                <w:szCs w:val="24"/>
              </w:rPr>
              <w:softHyphen/>
              <w:t>монтова в оценке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русской критики» (с. 255-257), вопросы и задания </w:t>
            </w:r>
            <w:r w:rsidRPr="005111A4">
              <w:rPr>
                <w:spacing w:val="-1"/>
                <w:sz w:val="24"/>
                <w:szCs w:val="24"/>
              </w:rPr>
              <w:t>рубрики «Совершенствуй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те свою речь»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259)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01.12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4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pacing w:val="-8"/>
                <w:sz w:val="24"/>
                <w:szCs w:val="24"/>
              </w:rPr>
            </w:pPr>
          </w:p>
          <w:p w:rsidR="000B3331" w:rsidRPr="004F5C92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4F5C92">
              <w:rPr>
                <w:sz w:val="24"/>
                <w:szCs w:val="24"/>
              </w:rPr>
              <w:t>Особенности композиции поэмы «Мцыри». Роль описаний природ в поэме.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2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Особенности композиции поэмы. Образ мо</w:t>
            </w:r>
            <w:r w:rsidRPr="005111A4">
              <w:rPr>
                <w:sz w:val="24"/>
                <w:szCs w:val="24"/>
              </w:rPr>
              <w:softHyphen/>
              <w:t>настыря и образы природы, их роль в про</w:t>
            </w:r>
            <w:r w:rsidRPr="005111A4">
              <w:rPr>
                <w:sz w:val="24"/>
                <w:szCs w:val="24"/>
              </w:rPr>
              <w:softHyphen/>
              <w:t xml:space="preserve">изведении.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2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Проблема гармонии человека и природы. Мастерство М.Ю. Лермонтова в создании художественных образов. </w:t>
            </w:r>
            <w:proofErr w:type="gramStart"/>
            <w:r w:rsidRPr="005111A4">
              <w:rPr>
                <w:sz w:val="24"/>
                <w:szCs w:val="24"/>
              </w:rPr>
              <w:t>Изо</w:t>
            </w:r>
            <w:r w:rsidRPr="005111A4">
              <w:rPr>
                <w:sz w:val="24"/>
                <w:szCs w:val="24"/>
              </w:rPr>
              <w:softHyphen/>
              <w:t>бразительно-выразительные средства (эпи</w:t>
            </w:r>
            <w:r w:rsidRPr="005111A4">
              <w:rPr>
                <w:sz w:val="24"/>
                <w:szCs w:val="24"/>
              </w:rPr>
              <w:softHyphen/>
              <w:t xml:space="preserve">теты, сравнения, метафоры, олицетворения, гиперболы), их роль в поэме.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2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Анализ эпизо</w:t>
            </w:r>
            <w:r w:rsidRPr="005111A4">
              <w:rPr>
                <w:sz w:val="24"/>
                <w:szCs w:val="24"/>
              </w:rPr>
              <w:softHyphen/>
              <w:t>да поэмы. Иллюстрации к поэме. Словарная работа. Прослушивание фрагмента поэмы в актерском исполнении, обсуждение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2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сюжет и содержание поэмы; </w:t>
            </w:r>
            <w:r w:rsidRPr="005111A4">
              <w:rPr>
                <w:sz w:val="24"/>
                <w:szCs w:val="24"/>
              </w:rPr>
              <w:t xml:space="preserve">элементы анализа поэтического текста; </w:t>
            </w:r>
            <w:r w:rsidRPr="005111A4">
              <w:rPr>
                <w:spacing w:val="-2"/>
                <w:sz w:val="24"/>
                <w:szCs w:val="24"/>
              </w:rPr>
              <w:t xml:space="preserve">содержание литературоведческих статей </w:t>
            </w:r>
            <w:r w:rsidRPr="005111A4">
              <w:rPr>
                <w:sz w:val="24"/>
                <w:szCs w:val="24"/>
              </w:rPr>
              <w:t>о поэме.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 xml:space="preserve">роль образов природы в поэме; </w:t>
            </w:r>
            <w:r w:rsidRPr="005111A4">
              <w:rPr>
                <w:sz w:val="24"/>
                <w:szCs w:val="24"/>
              </w:rPr>
              <w:t>романтический пафос произведения; ав</w:t>
            </w:r>
            <w:r w:rsidRPr="005111A4">
              <w:rPr>
                <w:sz w:val="24"/>
                <w:szCs w:val="24"/>
              </w:rPr>
              <w:softHyphen/>
              <w:t>торское стремление к гармонии человека и природы.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выразительно читать фрагмент </w:t>
            </w:r>
            <w:r w:rsidRPr="005111A4">
              <w:rPr>
                <w:sz w:val="24"/>
                <w:szCs w:val="24"/>
              </w:rPr>
              <w:t>поэмы наизусть; анализировать эпизоды произведения; выяснять значение незна</w:t>
            </w:r>
            <w:r w:rsidRPr="005111A4">
              <w:rPr>
                <w:sz w:val="24"/>
                <w:szCs w:val="24"/>
              </w:rPr>
              <w:softHyphen/>
              <w:t>комых слов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Выразительное </w:t>
            </w:r>
            <w:r w:rsidRPr="005111A4">
              <w:rPr>
                <w:sz w:val="24"/>
                <w:szCs w:val="24"/>
              </w:rPr>
              <w:t>чтение на</w:t>
            </w:r>
            <w:r w:rsidRPr="005111A4">
              <w:rPr>
                <w:sz w:val="24"/>
                <w:szCs w:val="24"/>
              </w:rPr>
              <w:softHyphen/>
              <w:t xml:space="preserve">изусть, анализ эпизода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поэ</w:t>
            </w:r>
            <w:r w:rsidRPr="005111A4">
              <w:rPr>
                <w:sz w:val="24"/>
                <w:szCs w:val="24"/>
              </w:rPr>
              <w:softHyphen/>
              <w:t xml:space="preserve">мы, вопросы </w:t>
            </w:r>
            <w:r w:rsidRPr="005111A4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pacing w:val="-7"/>
                <w:sz w:val="24"/>
                <w:szCs w:val="24"/>
              </w:rPr>
              <w:t xml:space="preserve">3-7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258-259), 1-2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 xml:space="preserve">(с. 259, </w:t>
            </w:r>
            <w:r w:rsidRPr="005111A4">
              <w:rPr>
                <w:spacing w:val="-1"/>
                <w:sz w:val="24"/>
                <w:szCs w:val="24"/>
              </w:rPr>
              <w:t xml:space="preserve">рубрика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pacing w:val="-1"/>
                <w:sz w:val="24"/>
                <w:szCs w:val="24"/>
              </w:rPr>
              <w:t>«Со</w:t>
            </w:r>
            <w:r w:rsidRPr="005111A4">
              <w:rPr>
                <w:spacing w:val="-2"/>
                <w:sz w:val="24"/>
                <w:szCs w:val="24"/>
              </w:rPr>
              <w:t xml:space="preserve">вершенствуйте </w:t>
            </w:r>
            <w:r w:rsidRPr="005111A4">
              <w:rPr>
                <w:sz w:val="24"/>
                <w:szCs w:val="24"/>
              </w:rPr>
              <w:t xml:space="preserve">свою речь»),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5111A4">
              <w:rPr>
                <w:spacing w:val="-9"/>
                <w:sz w:val="24"/>
                <w:szCs w:val="24"/>
              </w:rPr>
              <w:t>1—7 («Фонохре</w:t>
            </w:r>
            <w:r w:rsidRPr="005111A4">
              <w:rPr>
                <w:spacing w:val="-2"/>
                <w:sz w:val="24"/>
                <w:szCs w:val="24"/>
              </w:rPr>
              <w:t xml:space="preserve">стоматия»,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с. 9)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48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48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Подготовка </w:t>
            </w:r>
            <w:r w:rsidRPr="005111A4">
              <w:rPr>
                <w:spacing w:val="-1"/>
                <w:sz w:val="24"/>
                <w:szCs w:val="24"/>
              </w:rPr>
              <w:t xml:space="preserve">к сочинению </w:t>
            </w:r>
            <w:r w:rsidRPr="005111A4">
              <w:rPr>
                <w:sz w:val="24"/>
                <w:szCs w:val="24"/>
              </w:rPr>
              <w:t>по поэме М.Ю. Лер</w:t>
            </w:r>
            <w:r w:rsidRPr="005111A4">
              <w:rPr>
                <w:sz w:val="24"/>
                <w:szCs w:val="24"/>
              </w:rPr>
              <w:softHyphen/>
              <w:t>монтова «Мцыри»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04.12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48" w:firstLine="10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2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26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Подготов</w:t>
            </w:r>
            <w:r w:rsidRPr="005111A4">
              <w:rPr>
                <w:sz w:val="24"/>
                <w:szCs w:val="24"/>
              </w:rPr>
              <w:softHyphen/>
              <w:t>ка к со</w:t>
            </w:r>
            <w:r w:rsidRPr="005111A4">
              <w:rPr>
                <w:sz w:val="24"/>
                <w:szCs w:val="24"/>
              </w:rPr>
              <w:softHyphen/>
              <w:t>чинению по поэме М.Ю.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Лер</w:t>
            </w:r>
            <w:r w:rsidRPr="005111A4">
              <w:rPr>
                <w:sz w:val="24"/>
                <w:szCs w:val="24"/>
              </w:rPr>
              <w:softHyphen/>
              <w:t xml:space="preserve">монтова </w:t>
            </w:r>
            <w:r w:rsidRPr="005111A4">
              <w:rPr>
                <w:spacing w:val="-2"/>
                <w:sz w:val="24"/>
                <w:szCs w:val="24"/>
              </w:rPr>
              <w:t>«Мцыри»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0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0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раз</w:t>
            </w:r>
            <w:r w:rsidRPr="005111A4">
              <w:rPr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Обсуждение тем сочинения: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0"/>
              </w:tabs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21"/>
                <w:sz w:val="24"/>
                <w:szCs w:val="24"/>
              </w:rPr>
              <w:t>1.</w:t>
            </w:r>
            <w:r w:rsidRPr="005111A4">
              <w:rPr>
                <w:sz w:val="24"/>
                <w:szCs w:val="24"/>
              </w:rPr>
              <w:tab/>
              <w:t>Мцыри как романтический герой.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0"/>
              </w:tabs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14"/>
                <w:sz w:val="24"/>
                <w:szCs w:val="24"/>
              </w:rPr>
              <w:t>2.</w:t>
            </w:r>
            <w:r w:rsidRPr="005111A4">
              <w:rPr>
                <w:sz w:val="24"/>
                <w:szCs w:val="24"/>
              </w:rPr>
              <w:tab/>
              <w:t>Роль природы в поэме М.Ю. Лермонтова</w:t>
            </w:r>
            <w:r w:rsidRPr="005111A4">
              <w:rPr>
                <w:sz w:val="24"/>
                <w:szCs w:val="24"/>
              </w:rPr>
              <w:br/>
              <w:t>«Мцыри».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0"/>
              </w:tabs>
              <w:spacing w:line="202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6"/>
                <w:sz w:val="24"/>
                <w:szCs w:val="24"/>
              </w:rPr>
              <w:t>3.</w:t>
            </w:r>
            <w:r w:rsidRPr="005111A4">
              <w:rPr>
                <w:sz w:val="24"/>
                <w:szCs w:val="24"/>
              </w:rPr>
              <w:tab/>
            </w:r>
            <w:r w:rsidRPr="005111A4">
              <w:rPr>
                <w:spacing w:val="-1"/>
                <w:sz w:val="24"/>
                <w:szCs w:val="24"/>
              </w:rPr>
              <w:t>Анализ эпизода поэмы М.Ю. Лермонтова</w:t>
            </w:r>
            <w:r w:rsidRPr="005111A4">
              <w:rPr>
                <w:spacing w:val="-1"/>
                <w:sz w:val="24"/>
                <w:szCs w:val="24"/>
              </w:rPr>
              <w:br/>
            </w:r>
            <w:r w:rsidRPr="005111A4">
              <w:rPr>
                <w:sz w:val="24"/>
                <w:szCs w:val="24"/>
              </w:rPr>
              <w:t>«Мцыри» (по выбору учащихся).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50"/>
              </w:tabs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14"/>
                <w:sz w:val="24"/>
                <w:szCs w:val="24"/>
              </w:rPr>
              <w:t>4.</w:t>
            </w:r>
            <w:r w:rsidRPr="005111A4">
              <w:rPr>
                <w:sz w:val="24"/>
                <w:szCs w:val="24"/>
              </w:rPr>
              <w:tab/>
            </w:r>
            <w:r w:rsidRPr="005111A4">
              <w:rPr>
                <w:spacing w:val="-3"/>
                <w:sz w:val="24"/>
                <w:szCs w:val="24"/>
              </w:rPr>
              <w:t>Изобразительно-выразительные средства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6"/>
                <w:sz w:val="24"/>
                <w:szCs w:val="24"/>
              </w:rPr>
              <w:t xml:space="preserve">и их роль в поэме М.Ю. Лермонтова «Мцыри». </w:t>
            </w:r>
            <w:r w:rsidRPr="005111A4">
              <w:rPr>
                <w:sz w:val="24"/>
                <w:szCs w:val="24"/>
              </w:rPr>
              <w:t>Составление плана, подбор материалов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5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сюжет и содержание поэмы. </w:t>
            </w: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>позицию автора и его нрав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ственные идеалы.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определять тему и идею произ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ведения; находить в поэтическом тексте изобразительно-выразительные средства и определять их роль; составлять план </w:t>
            </w:r>
            <w:r w:rsidRPr="005111A4">
              <w:rPr>
                <w:spacing w:val="-1"/>
                <w:sz w:val="24"/>
                <w:szCs w:val="24"/>
              </w:rPr>
              <w:t>и подбирать материалы по теме сочинения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Обсуждение тем сочинения, составление плана, подбор материалов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96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9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комедии Н.В. Гоголя «Ревизор», сообщение о жизни </w:t>
            </w:r>
            <w:r w:rsidRPr="005111A4">
              <w:rPr>
                <w:spacing w:val="-2"/>
                <w:sz w:val="24"/>
                <w:szCs w:val="24"/>
              </w:rPr>
              <w:t xml:space="preserve">и творчестве </w:t>
            </w:r>
            <w:r w:rsidRPr="005111A4">
              <w:rPr>
                <w:sz w:val="24"/>
                <w:szCs w:val="24"/>
              </w:rPr>
              <w:t>писателя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08.12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2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rPr>
                <w:sz w:val="24"/>
                <w:szCs w:val="24"/>
              </w:rPr>
            </w:pPr>
            <w:proofErr w:type="spellStart"/>
            <w:r w:rsidRPr="004F5C92">
              <w:rPr>
                <w:sz w:val="24"/>
                <w:szCs w:val="24"/>
              </w:rPr>
              <w:t>Н.В.Гоголь</w:t>
            </w:r>
            <w:proofErr w:type="spellEnd"/>
            <w:r w:rsidRPr="004F5C92">
              <w:rPr>
                <w:sz w:val="24"/>
                <w:szCs w:val="24"/>
              </w:rPr>
              <w:t>. Слово о писателе. Его отношение к истории, исторической теме в художественном творчестве.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урок-семи</w:t>
            </w:r>
            <w:r w:rsidRPr="005111A4">
              <w:rPr>
                <w:sz w:val="24"/>
                <w:szCs w:val="24"/>
              </w:rPr>
              <w:softHyphen/>
              <w:t>нар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Слово о Н.В. Гоголе (сообщения учащихся). </w:t>
            </w:r>
            <w:r w:rsidRPr="005111A4">
              <w:rPr>
                <w:sz w:val="24"/>
                <w:szCs w:val="24"/>
              </w:rPr>
              <w:t xml:space="preserve">Сообщение о памятных местах писателя в Москве (рубрика «Литературные места </w:t>
            </w:r>
            <w:r w:rsidRPr="005111A4">
              <w:rPr>
                <w:spacing w:val="-2"/>
                <w:sz w:val="24"/>
                <w:szCs w:val="24"/>
              </w:rPr>
              <w:t xml:space="preserve">России», с. 395—397).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Глубокий интерес </w:t>
            </w:r>
            <w:r w:rsidRPr="005111A4">
              <w:rPr>
                <w:sz w:val="24"/>
                <w:szCs w:val="24"/>
              </w:rPr>
              <w:t xml:space="preserve">Н.В. Гоголя к истории. Отношение писателя к историческим темам и воплощение этих тем в его творчестве.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Повторение и обоб</w:t>
            </w:r>
            <w:r w:rsidRPr="005111A4">
              <w:rPr>
                <w:sz w:val="24"/>
                <w:szCs w:val="24"/>
              </w:rPr>
              <w:softHyphen/>
              <w:t>щение изученного о творчестве Н.В. Гоголя в 5-7 классах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9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>Н.В. Гоголя; содержание и героев произ</w:t>
            </w:r>
            <w:r w:rsidRPr="005111A4">
              <w:rPr>
                <w:sz w:val="24"/>
                <w:szCs w:val="24"/>
              </w:rPr>
              <w:softHyphen/>
              <w:t xml:space="preserve">ведений писателя на историческую тему; особенности историзма Н.В. Гоголя.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отношение автора к героям и изображаемым событиям. </w:t>
            </w:r>
            <w:r w:rsidRPr="005111A4">
              <w:rPr>
                <w:b/>
                <w:i/>
                <w:iCs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выразительно пересказывать про</w:t>
            </w:r>
            <w:r w:rsidRPr="005111A4">
              <w:rPr>
                <w:sz w:val="24"/>
                <w:szCs w:val="24"/>
              </w:rPr>
              <w:softHyphen/>
              <w:t>изведения, определять их тему и идею; находить в тексте изобразительно-выра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зительные средства и определять их роль; </w:t>
            </w:r>
            <w:r w:rsidRPr="005111A4">
              <w:rPr>
                <w:sz w:val="24"/>
                <w:szCs w:val="24"/>
              </w:rPr>
              <w:t>давать сравнительную характеристику произведений и героев; сопоставлять ли</w:t>
            </w:r>
            <w:r w:rsidRPr="005111A4">
              <w:rPr>
                <w:sz w:val="24"/>
                <w:szCs w:val="24"/>
              </w:rPr>
              <w:softHyphen/>
              <w:t>тературные произведения с произведения</w:t>
            </w:r>
            <w:r w:rsidRPr="005111A4">
              <w:rPr>
                <w:sz w:val="24"/>
                <w:szCs w:val="24"/>
              </w:rPr>
              <w:softHyphen/>
              <w:t>ми других видов искусства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Сообщения, выразитель</w:t>
            </w:r>
            <w:r w:rsidRPr="005111A4">
              <w:rPr>
                <w:sz w:val="24"/>
                <w:szCs w:val="24"/>
              </w:rPr>
              <w:softHyphen/>
              <w:t>ное чтение фрагментов комедии, ха</w:t>
            </w:r>
            <w:r w:rsidRPr="005111A4">
              <w:rPr>
                <w:sz w:val="24"/>
                <w:szCs w:val="24"/>
              </w:rPr>
              <w:softHyphen/>
              <w:t>рактеристика героев, элемен</w:t>
            </w:r>
            <w:r w:rsidRPr="005111A4">
              <w:rPr>
                <w:sz w:val="24"/>
                <w:szCs w:val="24"/>
              </w:rPr>
              <w:softHyphen/>
              <w:t xml:space="preserve">ты анализа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pacing w:val="-9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тек</w:t>
            </w:r>
            <w:r w:rsidRPr="005111A4">
              <w:rPr>
                <w:sz w:val="24"/>
                <w:szCs w:val="24"/>
              </w:rPr>
              <w:softHyphen/>
              <w:t xml:space="preserve">ста, вопросы </w:t>
            </w:r>
            <w:r w:rsidRPr="005111A4">
              <w:rPr>
                <w:spacing w:val="-9"/>
                <w:sz w:val="24"/>
                <w:szCs w:val="24"/>
              </w:rPr>
              <w:t xml:space="preserve">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pacing w:val="-9"/>
                <w:sz w:val="24"/>
                <w:szCs w:val="24"/>
              </w:rPr>
            </w:pPr>
            <w:r w:rsidRPr="005111A4">
              <w:rPr>
                <w:spacing w:val="-9"/>
                <w:sz w:val="24"/>
                <w:szCs w:val="24"/>
              </w:rPr>
              <w:t xml:space="preserve">1 —3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(с. 262),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9, 12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357-358)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статьи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«0 </w:t>
            </w:r>
            <w:proofErr w:type="gramStart"/>
            <w:r w:rsidRPr="005111A4">
              <w:rPr>
                <w:sz w:val="24"/>
                <w:szCs w:val="24"/>
              </w:rPr>
              <w:t>замысле</w:t>
            </w:r>
            <w:proofErr w:type="gramEnd"/>
            <w:r w:rsidRPr="005111A4">
              <w:rPr>
                <w:sz w:val="24"/>
                <w:szCs w:val="24"/>
              </w:rPr>
              <w:t>,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написании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и постановке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"Ревизора"»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262-265)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11.12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3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9" w:firstLine="10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9" w:firstLine="10"/>
              <w:rPr>
                <w:sz w:val="24"/>
                <w:szCs w:val="24"/>
              </w:rPr>
            </w:pPr>
            <w:proofErr w:type="spellStart"/>
            <w:r w:rsidRPr="004F5C92">
              <w:rPr>
                <w:sz w:val="24"/>
                <w:szCs w:val="24"/>
              </w:rPr>
              <w:t>Н.В.Гоголь</w:t>
            </w:r>
            <w:proofErr w:type="spellEnd"/>
            <w:r w:rsidRPr="004F5C92">
              <w:rPr>
                <w:sz w:val="24"/>
                <w:szCs w:val="24"/>
              </w:rPr>
              <w:t>. «Ревизор» как социальная  комедия «со злостью и солью». История создания комед</w:t>
            </w:r>
            <w:proofErr w:type="gramStart"/>
            <w:r w:rsidRPr="004F5C92">
              <w:rPr>
                <w:sz w:val="24"/>
                <w:szCs w:val="24"/>
              </w:rPr>
              <w:t>ии и ее</w:t>
            </w:r>
            <w:proofErr w:type="gramEnd"/>
            <w:r w:rsidRPr="004F5C92">
              <w:rPr>
                <w:sz w:val="24"/>
                <w:szCs w:val="24"/>
              </w:rPr>
              <w:t xml:space="preserve"> первой постановки</w:t>
            </w:r>
            <w:r w:rsidRPr="00B33589">
              <w:rPr>
                <w:sz w:val="28"/>
                <w:szCs w:val="24"/>
              </w:rPr>
              <w:t>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3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5" w:firstLine="14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5"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«Ревизор» - комедия «со злостью и солью». </w:t>
            </w:r>
            <w:r w:rsidRPr="005111A4">
              <w:rPr>
                <w:sz w:val="24"/>
                <w:szCs w:val="24"/>
              </w:rPr>
              <w:t xml:space="preserve">История создания и постановки комедии. Поворот русской драматургии к социальной теме. Образ типичного уездного города.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5" w:firstLine="14"/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Цель автора - высмеять «все дурное в Рос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сии» 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(Н.В. Гоголь).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5"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Образ Петербурга в ко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медии. Отношение современной писателю критики и общественности к комедии «Ре</w:t>
            </w:r>
            <w:r w:rsidRPr="005111A4">
              <w:rPr>
                <w:sz w:val="24"/>
                <w:szCs w:val="24"/>
              </w:rPr>
              <w:softHyphen/>
              <w:t>визор». Словарная работа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5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5111A4">
              <w:rPr>
                <w:sz w:val="24"/>
                <w:szCs w:val="24"/>
              </w:rPr>
              <w:t xml:space="preserve">историю создания, сценическую </w:t>
            </w:r>
            <w:r w:rsidRPr="005111A4">
              <w:rPr>
                <w:spacing w:val="-6"/>
                <w:sz w:val="24"/>
                <w:szCs w:val="24"/>
              </w:rPr>
              <w:t>судьбу, сюжет и содержание комедии «Реви</w:t>
            </w:r>
            <w:r w:rsidRPr="005111A4">
              <w:rPr>
                <w:spacing w:val="-6"/>
                <w:sz w:val="24"/>
                <w:szCs w:val="24"/>
              </w:rPr>
              <w:softHyphen/>
            </w:r>
            <w:r w:rsidRPr="005111A4">
              <w:rPr>
                <w:spacing w:val="-5"/>
                <w:sz w:val="24"/>
                <w:szCs w:val="24"/>
              </w:rPr>
              <w:t xml:space="preserve">зор»; оценку произведения современниками.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замысел автора; социальную </w:t>
            </w:r>
            <w:r w:rsidRPr="005111A4">
              <w:rPr>
                <w:sz w:val="24"/>
                <w:szCs w:val="24"/>
              </w:rPr>
              <w:t xml:space="preserve">остроту и сатирический пафос комедии.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определять тему комедии; выра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зительно читать текст по ролям; характе</w:t>
            </w:r>
            <w:r w:rsidRPr="005111A4">
              <w:rPr>
                <w:sz w:val="24"/>
                <w:szCs w:val="24"/>
              </w:rPr>
              <w:softHyphen/>
              <w:t>ризовать героев и их поступки; выяснять значение незнакомых слов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1-3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265),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1,7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354-355), 1, </w:t>
            </w:r>
            <w:r w:rsidRPr="005111A4">
              <w:rPr>
                <w:spacing w:val="-2"/>
                <w:sz w:val="24"/>
                <w:szCs w:val="24"/>
              </w:rPr>
              <w:t xml:space="preserve">4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(с. 356, руб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рика «Пораз</w:t>
            </w:r>
            <w:r w:rsidRPr="005111A4">
              <w:rPr>
                <w:sz w:val="24"/>
                <w:szCs w:val="24"/>
              </w:rPr>
              <w:softHyphen/>
              <w:t xml:space="preserve">мышляем над 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прочитанным</w:t>
            </w:r>
            <w:proofErr w:type="gramEnd"/>
            <w:r w:rsidRPr="005111A4">
              <w:rPr>
                <w:spacing w:val="-1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58" w:hanging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58" w:hanging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58" w:hanging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зада</w:t>
            </w:r>
            <w:r w:rsidRPr="005111A4">
              <w:rPr>
                <w:sz w:val="24"/>
                <w:szCs w:val="24"/>
              </w:rPr>
              <w:softHyphen/>
              <w:t xml:space="preserve">ния 4-5, 8 </w:t>
            </w:r>
          </w:p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58" w:hanging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354-355)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15.12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2" w:lineRule="exact"/>
              <w:ind w:right="158" w:hanging="10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2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lastRenderedPageBreak/>
              <w:t>29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4F5C92" w:rsidRDefault="000B3331" w:rsidP="000B3331">
            <w:pPr>
              <w:shd w:val="clear" w:color="auto" w:fill="FFFFFF"/>
              <w:spacing w:line="206" w:lineRule="exact"/>
              <w:ind w:firstLine="19"/>
              <w:rPr>
                <w:sz w:val="24"/>
                <w:szCs w:val="24"/>
              </w:rPr>
            </w:pPr>
            <w:r w:rsidRPr="004F5C92">
              <w:rPr>
                <w:sz w:val="24"/>
                <w:szCs w:val="24"/>
              </w:rPr>
              <w:t xml:space="preserve">Разоблачение </w:t>
            </w:r>
            <w:r w:rsidRPr="004F5C92">
              <w:rPr>
                <w:sz w:val="24"/>
                <w:szCs w:val="24"/>
              </w:rPr>
              <w:lastRenderedPageBreak/>
              <w:t>пороков чиновничества в пьесе. Приемы сатирического изображения чиновников.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lastRenderedPageBreak/>
              <w:t>бе</w:t>
            </w:r>
            <w:r w:rsidRPr="005111A4">
              <w:rPr>
                <w:sz w:val="24"/>
                <w:szCs w:val="24"/>
              </w:rPr>
              <w:softHyphen/>
              <w:t>седа, урок-прак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Городничий и чиновники. </w:t>
            </w:r>
            <w:proofErr w:type="gramStart"/>
            <w:r w:rsidRPr="005111A4">
              <w:rPr>
                <w:sz w:val="24"/>
                <w:szCs w:val="24"/>
              </w:rPr>
              <w:lastRenderedPageBreak/>
              <w:t>Разоблачение пороков чиновничества: пошлости, чинопо</w:t>
            </w:r>
            <w:r w:rsidRPr="005111A4">
              <w:rPr>
                <w:sz w:val="24"/>
                <w:szCs w:val="24"/>
              </w:rPr>
              <w:softHyphen/>
              <w:t xml:space="preserve">читания, угодничества, беспринципности, взяточничества, казнокрадства, лживости, невежества.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Приемы сатирического изобра</w:t>
            </w:r>
            <w:r w:rsidRPr="005111A4">
              <w:rPr>
                <w:sz w:val="24"/>
                <w:szCs w:val="24"/>
              </w:rPr>
              <w:softHyphen/>
              <w:t>жения чиновников. Женские образы в ко</w:t>
            </w:r>
            <w:r w:rsidRPr="005111A4">
              <w:rPr>
                <w:sz w:val="24"/>
                <w:szCs w:val="24"/>
              </w:rPr>
              <w:softHyphen/>
              <w:t xml:space="preserve">медии.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Развитие представлений о комедии, сатире и юморе. Роль гротеска в комедии. </w:t>
            </w:r>
            <w:r w:rsidRPr="005111A4">
              <w:rPr>
                <w:spacing w:val="-1"/>
                <w:sz w:val="24"/>
                <w:szCs w:val="24"/>
              </w:rPr>
              <w:t xml:space="preserve">Мастерство драматурга в создании речевых </w:t>
            </w:r>
            <w:r w:rsidRPr="005111A4">
              <w:rPr>
                <w:sz w:val="24"/>
                <w:szCs w:val="24"/>
              </w:rPr>
              <w:t xml:space="preserve">характеристик.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Ремарки как форма выраже</w:t>
            </w:r>
            <w:r w:rsidRPr="005111A4">
              <w:rPr>
                <w:sz w:val="24"/>
                <w:szCs w:val="24"/>
              </w:rPr>
              <w:softHyphen/>
              <w:t>ния авторской позиции. Словарная работа. Иллюстрации к комедии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i/>
                <w:iCs/>
                <w:sz w:val="24"/>
                <w:szCs w:val="24"/>
              </w:rPr>
            </w:pPr>
            <w:proofErr w:type="gramStart"/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сюжет и содержание </w:t>
            </w:r>
            <w:r w:rsidRPr="005111A4">
              <w:rPr>
                <w:spacing w:val="-1"/>
                <w:sz w:val="24"/>
                <w:szCs w:val="24"/>
              </w:rPr>
              <w:lastRenderedPageBreak/>
              <w:t xml:space="preserve">комедии; </w:t>
            </w:r>
            <w:r w:rsidRPr="005111A4">
              <w:rPr>
                <w:sz w:val="24"/>
                <w:szCs w:val="24"/>
              </w:rPr>
              <w:t xml:space="preserve">приемы сатирического изображения (несоответствие, речевая характеристика, </w:t>
            </w:r>
            <w:proofErr w:type="spellStart"/>
            <w:r w:rsidRPr="005111A4">
              <w:rPr>
                <w:sz w:val="24"/>
                <w:szCs w:val="24"/>
              </w:rPr>
              <w:t>самох-рактеристика</w:t>
            </w:r>
            <w:proofErr w:type="spellEnd"/>
            <w:r w:rsidRPr="005111A4">
              <w:rPr>
                <w:sz w:val="24"/>
                <w:szCs w:val="24"/>
              </w:rPr>
              <w:t xml:space="preserve">, гротеск, значимые фамилии); </w:t>
            </w:r>
            <w:proofErr w:type="spellStart"/>
            <w:r w:rsidRPr="005111A4">
              <w:rPr>
                <w:sz w:val="24"/>
                <w:szCs w:val="24"/>
              </w:rPr>
              <w:t>теоретикелитературные</w:t>
            </w:r>
            <w:proofErr w:type="spellEnd"/>
            <w:r w:rsidRPr="005111A4">
              <w:rPr>
                <w:sz w:val="24"/>
                <w:szCs w:val="24"/>
              </w:rPr>
              <w:t xml:space="preserve"> поня</w:t>
            </w:r>
            <w:r w:rsidRPr="005111A4">
              <w:rPr>
                <w:sz w:val="24"/>
                <w:szCs w:val="24"/>
              </w:rPr>
              <w:softHyphen/>
              <w:t xml:space="preserve">тия </w:t>
            </w:r>
            <w:r w:rsidRPr="005111A4">
              <w:rPr>
                <w:i/>
                <w:iCs/>
                <w:sz w:val="24"/>
                <w:szCs w:val="24"/>
              </w:rPr>
              <w:t xml:space="preserve">комедия, сатира, юмор.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>роль гротеска и речевых харак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теристик в создании образов; отношение автора к героям; роль ремарок в проясне</w:t>
            </w:r>
            <w:r w:rsidRPr="005111A4">
              <w:rPr>
                <w:sz w:val="24"/>
                <w:szCs w:val="24"/>
              </w:rPr>
              <w:softHyphen/>
              <w:t xml:space="preserve">нии авторской позиции.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5111A4">
              <w:rPr>
                <w:spacing w:val="-3"/>
                <w:sz w:val="24"/>
                <w:szCs w:val="24"/>
              </w:rPr>
              <w:t>выразительно читать текст по ро</w:t>
            </w:r>
            <w:r w:rsidRPr="005111A4">
              <w:rPr>
                <w:spacing w:val="-3"/>
                <w:sz w:val="24"/>
                <w:szCs w:val="24"/>
              </w:rPr>
              <w:softHyphen/>
              <w:t xml:space="preserve">лям; характеризовать героев и их поступки; </w:t>
            </w:r>
            <w:r w:rsidRPr="005111A4">
              <w:rPr>
                <w:spacing w:val="-1"/>
                <w:sz w:val="24"/>
                <w:szCs w:val="24"/>
              </w:rPr>
              <w:t>выяснять значение незнакомых слов; сопо</w:t>
            </w:r>
            <w:r w:rsidRPr="005111A4">
              <w:rPr>
                <w:spacing w:val="-1"/>
                <w:sz w:val="24"/>
                <w:szCs w:val="24"/>
              </w:rPr>
              <w:softHyphen/>
              <w:t>ставлять комедию с иллюстрациями к ней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 w:firstLine="5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 w:firstLine="5"/>
              <w:jc w:val="both"/>
              <w:rPr>
                <w:spacing w:val="-6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Вопросы и 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з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6"/>
                <w:sz w:val="24"/>
                <w:szCs w:val="24"/>
              </w:rPr>
              <w:lastRenderedPageBreak/>
              <w:t>Дания</w:t>
            </w:r>
            <w:proofErr w:type="spell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 w:firstLine="5"/>
              <w:jc w:val="both"/>
              <w:rPr>
                <w:spacing w:val="-6"/>
                <w:sz w:val="24"/>
                <w:szCs w:val="24"/>
              </w:rPr>
            </w:pPr>
            <w:r w:rsidRPr="005111A4">
              <w:rPr>
                <w:spacing w:val="-6"/>
                <w:sz w:val="24"/>
                <w:szCs w:val="24"/>
              </w:rPr>
              <w:t xml:space="preserve"> 4—5, 8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354-355), 5, 10,13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356-358)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статьи </w:t>
            </w:r>
            <w:r w:rsidRPr="005111A4">
              <w:rPr>
                <w:sz w:val="24"/>
                <w:szCs w:val="24"/>
              </w:rPr>
              <w:lastRenderedPageBreak/>
              <w:t xml:space="preserve">«О новизне "Ревизора"»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352-354), вопросы 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2-3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354),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3, 6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356, </w:t>
            </w:r>
            <w:r w:rsidRPr="005111A4">
              <w:rPr>
                <w:spacing w:val="-1"/>
                <w:sz w:val="24"/>
                <w:szCs w:val="24"/>
              </w:rPr>
              <w:t>рубрика «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По</w:t>
            </w:r>
            <w:r w:rsidRPr="005111A4">
              <w:rPr>
                <w:sz w:val="24"/>
                <w:szCs w:val="24"/>
              </w:rPr>
              <w:t>раз-мышляем</w:t>
            </w:r>
            <w:proofErr w:type="spellEnd"/>
            <w:r w:rsidRPr="005111A4">
              <w:rPr>
                <w:sz w:val="24"/>
                <w:szCs w:val="24"/>
              </w:rPr>
              <w:t xml:space="preserve"> над </w:t>
            </w:r>
            <w:proofErr w:type="gramStart"/>
            <w:r w:rsidRPr="005111A4">
              <w:rPr>
                <w:sz w:val="24"/>
                <w:szCs w:val="24"/>
              </w:rPr>
              <w:t>прочи</w:t>
            </w:r>
            <w:r w:rsidRPr="005111A4">
              <w:rPr>
                <w:sz w:val="24"/>
                <w:szCs w:val="24"/>
              </w:rPr>
              <w:softHyphen/>
              <w:t>танным</w:t>
            </w:r>
            <w:proofErr w:type="gramEnd"/>
            <w:r w:rsidRPr="005111A4">
              <w:rPr>
                <w:sz w:val="24"/>
                <w:szCs w:val="24"/>
              </w:rPr>
              <w:t>»)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18.12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30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4F5C92" w:rsidRDefault="000B3331" w:rsidP="000B3331">
            <w:pPr>
              <w:shd w:val="clear" w:color="auto" w:fill="FFFFFF"/>
              <w:spacing w:line="211" w:lineRule="exact"/>
              <w:ind w:right="24"/>
              <w:rPr>
                <w:sz w:val="24"/>
                <w:szCs w:val="24"/>
              </w:rPr>
            </w:pPr>
            <w:r w:rsidRPr="004F5C92">
              <w:rPr>
                <w:sz w:val="24"/>
                <w:szCs w:val="24"/>
              </w:rPr>
              <w:t xml:space="preserve">Хлестаков. Понятие о «миражной интриге». </w:t>
            </w:r>
            <w:proofErr w:type="gramStart"/>
            <w:r w:rsidRPr="004F5C92">
              <w:rPr>
                <w:sz w:val="24"/>
                <w:szCs w:val="24"/>
              </w:rPr>
              <w:t>Хлестаковщина</w:t>
            </w:r>
            <w:proofErr w:type="gramEnd"/>
            <w:r w:rsidRPr="004F5C92">
              <w:rPr>
                <w:sz w:val="24"/>
                <w:szCs w:val="24"/>
              </w:rPr>
              <w:t xml:space="preserve"> как нравственное явление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4"/>
                <w:sz w:val="24"/>
                <w:szCs w:val="24"/>
              </w:rPr>
              <w:t>тикум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Основной конфликт комедии и стадии его развития. Страх перед «ревизором» как основа развития комедийного действия.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Реальный Хлестаков. Значение образа Осипа. Особенности поведения и речи Хле</w:t>
            </w:r>
            <w:r w:rsidRPr="005111A4">
              <w:rPr>
                <w:sz w:val="24"/>
                <w:szCs w:val="24"/>
              </w:rPr>
              <w:softHyphen/>
              <w:t xml:space="preserve">стакова. Хлестаков и «миражная интрига» </w:t>
            </w:r>
            <w:r w:rsidRPr="005111A4">
              <w:rPr>
                <w:i/>
                <w:iCs/>
                <w:sz w:val="24"/>
                <w:szCs w:val="24"/>
              </w:rPr>
              <w:t xml:space="preserve">(Ю.В. Манн). </w:t>
            </w:r>
            <w:proofErr w:type="gramStart"/>
            <w:r w:rsidRPr="005111A4">
              <w:rPr>
                <w:sz w:val="24"/>
                <w:szCs w:val="24"/>
              </w:rPr>
              <w:t>Хлестаковщина</w:t>
            </w:r>
            <w:proofErr w:type="gramEnd"/>
            <w:r w:rsidRPr="005111A4">
              <w:rPr>
                <w:sz w:val="24"/>
                <w:szCs w:val="24"/>
              </w:rPr>
              <w:t xml:space="preserve"> как общест</w:t>
            </w:r>
            <w:r w:rsidRPr="005111A4">
              <w:rPr>
                <w:sz w:val="24"/>
                <w:szCs w:val="24"/>
              </w:rPr>
              <w:softHyphen/>
              <w:t>венное явление. Словарная работа. Вырази</w:t>
            </w:r>
            <w:r w:rsidRPr="005111A4">
              <w:rPr>
                <w:sz w:val="24"/>
                <w:szCs w:val="24"/>
              </w:rPr>
              <w:softHyphen/>
              <w:t>тельное чтение комедии по ролям. Прослу</w:t>
            </w:r>
            <w:r w:rsidRPr="005111A4">
              <w:rPr>
                <w:sz w:val="24"/>
                <w:szCs w:val="24"/>
              </w:rPr>
              <w:softHyphen/>
              <w:t>шивание фрагмента комедии в актерском исполнении, обсуждение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сюжет и содержание комедии;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тео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ретико-литературное понятие </w:t>
            </w:r>
            <w:r w:rsidRPr="005111A4">
              <w:rPr>
                <w:i/>
                <w:iCs/>
                <w:sz w:val="24"/>
                <w:szCs w:val="24"/>
              </w:rPr>
              <w:t xml:space="preserve">миражная 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интрига; </w:t>
            </w:r>
            <w:r w:rsidRPr="005111A4">
              <w:rPr>
                <w:spacing w:val="-2"/>
                <w:sz w:val="24"/>
                <w:szCs w:val="24"/>
              </w:rPr>
              <w:t>мнения критиков об образе Хле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стакова.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>в чем загадка образа Хлеста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кова; значение слова «</w:t>
            </w:r>
            <w:proofErr w:type="gramStart"/>
            <w:r w:rsidRPr="005111A4">
              <w:rPr>
                <w:sz w:val="24"/>
                <w:szCs w:val="24"/>
              </w:rPr>
              <w:t>хлестаковщина</w:t>
            </w:r>
            <w:proofErr w:type="gramEnd"/>
            <w:r w:rsidRPr="005111A4">
              <w:rPr>
                <w:sz w:val="24"/>
                <w:szCs w:val="24"/>
              </w:rPr>
              <w:t>»; сатирический пафос комедии; отношение автора к героям.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4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5111A4">
              <w:rPr>
                <w:spacing w:val="-4"/>
                <w:sz w:val="24"/>
                <w:szCs w:val="24"/>
              </w:rPr>
              <w:t>прослеживать развитие комедий</w:t>
            </w:r>
            <w:r w:rsidRPr="005111A4">
              <w:rPr>
                <w:spacing w:val="-4"/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ного действия; выразительно читать текст </w:t>
            </w:r>
            <w:r w:rsidRPr="005111A4">
              <w:rPr>
                <w:spacing w:val="-4"/>
                <w:sz w:val="24"/>
                <w:szCs w:val="24"/>
              </w:rPr>
              <w:t>по ролям; характеризовать героев и их по</w:t>
            </w:r>
            <w:r w:rsidRPr="005111A4">
              <w:rPr>
                <w:spacing w:val="-4"/>
                <w:sz w:val="24"/>
                <w:szCs w:val="24"/>
              </w:rPr>
              <w:softHyphen/>
              <w:t>ступки; выяснять значение незнакомых слов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2-3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354),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356),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3, 6-7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(с. 356-357, рубрика «По</w:t>
            </w:r>
            <w:r w:rsidRPr="005111A4">
              <w:rPr>
                <w:sz w:val="24"/>
                <w:szCs w:val="24"/>
              </w:rPr>
              <w:softHyphen/>
              <w:t xml:space="preserve">размышляем над </w:t>
            </w:r>
            <w:proofErr w:type="gramStart"/>
            <w:r w:rsidRPr="005111A4">
              <w:rPr>
                <w:sz w:val="24"/>
                <w:szCs w:val="24"/>
              </w:rPr>
              <w:t>прочитан</w:t>
            </w:r>
            <w:r w:rsidRPr="005111A4">
              <w:rPr>
                <w:sz w:val="24"/>
                <w:szCs w:val="24"/>
              </w:rPr>
              <w:softHyphen/>
              <w:t>ным</w:t>
            </w:r>
            <w:proofErr w:type="gramEnd"/>
            <w:r w:rsidRPr="005111A4">
              <w:rPr>
                <w:sz w:val="24"/>
                <w:szCs w:val="24"/>
              </w:rPr>
              <w:t xml:space="preserve">»),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 xml:space="preserve">1—7 </w:t>
            </w:r>
            <w:r w:rsidRPr="005111A4">
              <w:rPr>
                <w:spacing w:val="-1"/>
                <w:sz w:val="24"/>
                <w:szCs w:val="24"/>
              </w:rPr>
              <w:t xml:space="preserve">(«Фонохрестоматия»,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с. 10)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6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354),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8, 11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357)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22.12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8"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33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31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                             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  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8B47C7" w:rsidRDefault="000B3331" w:rsidP="000B3331">
            <w:pPr>
              <w:shd w:val="clear" w:color="auto" w:fill="FFFFFF"/>
              <w:spacing w:line="206" w:lineRule="exact"/>
              <w:ind w:firstLine="14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rPr>
                <w:sz w:val="24"/>
                <w:szCs w:val="24"/>
              </w:rPr>
            </w:pPr>
            <w:r w:rsidRPr="008B47C7">
              <w:rPr>
                <w:sz w:val="24"/>
                <w:szCs w:val="24"/>
              </w:rPr>
              <w:t>Особенности композиционной структуры комедии. Подготовка к домашнему сочинению по комедии «Ревизор».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раз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вития </w:t>
            </w:r>
            <w:r w:rsidRPr="005111A4">
              <w:rPr>
                <w:sz w:val="24"/>
                <w:szCs w:val="24"/>
              </w:rPr>
              <w:t>речи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Роль пояснительных комментариев Н.В. Го</w:t>
            </w:r>
            <w:r w:rsidRPr="005111A4">
              <w:rPr>
                <w:sz w:val="24"/>
                <w:szCs w:val="24"/>
              </w:rPr>
              <w:softHyphen/>
              <w:t xml:space="preserve">голя к комедии.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Особенности компози</w:t>
            </w:r>
            <w:r w:rsidRPr="005111A4">
              <w:rPr>
                <w:sz w:val="24"/>
                <w:szCs w:val="24"/>
              </w:rPr>
              <w:softHyphen/>
              <w:t xml:space="preserve">ционной структуры комедии.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Специфика завязки, развития действия, кульминации, истинной и ложной развязки, новизна фи</w:t>
            </w:r>
            <w:r w:rsidRPr="005111A4">
              <w:rPr>
                <w:sz w:val="24"/>
                <w:szCs w:val="24"/>
              </w:rPr>
              <w:softHyphen/>
              <w:t>нала, немой сцены, вытекающие из характе</w:t>
            </w:r>
            <w:r w:rsidRPr="005111A4">
              <w:rPr>
                <w:sz w:val="24"/>
                <w:szCs w:val="24"/>
              </w:rPr>
              <w:softHyphen/>
              <w:t xml:space="preserve">ров.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Обсуждение тем сочинения: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45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1.</w:t>
            </w:r>
            <w:r w:rsidRPr="005111A4">
              <w:rPr>
                <w:sz w:val="24"/>
                <w:szCs w:val="24"/>
              </w:rPr>
              <w:tab/>
              <w:t xml:space="preserve">Хлестаков и </w:t>
            </w:r>
            <w:proofErr w:type="gramStart"/>
            <w:r w:rsidRPr="005111A4">
              <w:rPr>
                <w:sz w:val="24"/>
                <w:szCs w:val="24"/>
              </w:rPr>
              <w:t>хлестаковщина</w:t>
            </w:r>
            <w:proofErr w:type="gramEnd"/>
            <w:r w:rsidRPr="005111A4">
              <w:rPr>
                <w:sz w:val="24"/>
                <w:szCs w:val="24"/>
              </w:rPr>
              <w:t>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45"/>
              </w:tabs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4"/>
                <w:sz w:val="24"/>
                <w:szCs w:val="24"/>
              </w:rPr>
              <w:t>2.</w:t>
            </w:r>
            <w:r w:rsidRPr="005111A4">
              <w:rPr>
                <w:sz w:val="24"/>
                <w:szCs w:val="24"/>
              </w:rPr>
              <w:tab/>
            </w:r>
            <w:r w:rsidRPr="005111A4">
              <w:rPr>
                <w:spacing w:val="-1"/>
                <w:sz w:val="24"/>
                <w:szCs w:val="24"/>
              </w:rPr>
              <w:t xml:space="preserve">Образ города в комедии Н.В. Гоголя 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45"/>
              </w:tabs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«Ре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визор».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45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14"/>
                <w:sz w:val="24"/>
                <w:szCs w:val="24"/>
              </w:rPr>
              <w:t>3.</w:t>
            </w:r>
            <w:r w:rsidRPr="005111A4">
              <w:rPr>
                <w:sz w:val="24"/>
                <w:szCs w:val="24"/>
              </w:rPr>
              <w:tab/>
            </w:r>
            <w:r w:rsidRPr="005111A4">
              <w:rPr>
                <w:spacing w:val="-1"/>
                <w:sz w:val="24"/>
                <w:szCs w:val="24"/>
              </w:rPr>
              <w:t>Характеристика одного из героев комедии</w:t>
            </w:r>
            <w:r w:rsidRPr="005111A4">
              <w:rPr>
                <w:spacing w:val="-1"/>
                <w:sz w:val="24"/>
                <w:szCs w:val="24"/>
              </w:rPr>
              <w:br/>
            </w:r>
            <w:r w:rsidRPr="005111A4">
              <w:rPr>
                <w:sz w:val="24"/>
                <w:szCs w:val="24"/>
              </w:rPr>
              <w:t>Н.В. Гоголя «Ревизор».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45"/>
              </w:tabs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1"/>
                <w:sz w:val="24"/>
                <w:szCs w:val="24"/>
              </w:rPr>
              <w:t>4.</w:t>
            </w:r>
            <w:r w:rsidRPr="005111A4">
              <w:rPr>
                <w:sz w:val="24"/>
                <w:szCs w:val="24"/>
              </w:rPr>
              <w:tab/>
            </w:r>
            <w:proofErr w:type="gramStart"/>
            <w:r w:rsidRPr="005111A4">
              <w:rPr>
                <w:sz w:val="24"/>
                <w:szCs w:val="24"/>
              </w:rPr>
              <w:t xml:space="preserve">Роль эпизода в драматическом </w:t>
            </w:r>
            <w:proofErr w:type="spellStart"/>
            <w:r w:rsidRPr="005111A4">
              <w:rPr>
                <w:sz w:val="24"/>
                <w:szCs w:val="24"/>
              </w:rPr>
              <w:t>роизведе</w:t>
            </w:r>
            <w:r w:rsidRPr="005111A4">
              <w:rPr>
                <w:sz w:val="24"/>
                <w:szCs w:val="24"/>
              </w:rPr>
              <w:softHyphen/>
              <w:t>нии</w:t>
            </w:r>
            <w:proofErr w:type="spellEnd"/>
            <w:r w:rsidRPr="005111A4">
              <w:rPr>
                <w:sz w:val="24"/>
                <w:szCs w:val="24"/>
              </w:rPr>
              <w:t xml:space="preserve">  (на примере элементов сюжета и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tabs>
                <w:tab w:val="left" w:pos="245"/>
              </w:tabs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ком</w:t>
            </w:r>
            <w:r w:rsidRPr="005111A4">
              <w:rPr>
                <w:sz w:val="24"/>
                <w:szCs w:val="24"/>
              </w:rPr>
              <w:softHyphen/>
              <w:t>позиции комедии Н.В. Гоголя «Ревизор»).</w:t>
            </w:r>
          </w:p>
          <w:p w:rsidR="000B3331" w:rsidRPr="005111A4" w:rsidRDefault="000B3331" w:rsidP="000B333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5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Роль </w:t>
            </w:r>
            <w:proofErr w:type="spellStart"/>
            <w:r w:rsidRPr="005111A4">
              <w:rPr>
                <w:sz w:val="24"/>
                <w:szCs w:val="24"/>
              </w:rPr>
              <w:t>внесценических</w:t>
            </w:r>
            <w:proofErr w:type="spellEnd"/>
          </w:p>
          <w:p w:rsidR="000B3331" w:rsidRPr="005111A4" w:rsidRDefault="000B3331" w:rsidP="000B3331">
            <w:pPr>
              <w:shd w:val="clear" w:color="auto" w:fill="FFFFFF"/>
              <w:tabs>
                <w:tab w:val="left" w:pos="245"/>
              </w:tabs>
              <w:spacing w:line="211" w:lineRule="exact"/>
              <w:ind w:left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персонажей в </w:t>
            </w:r>
            <w:proofErr w:type="gramStart"/>
            <w:r w:rsidRPr="005111A4">
              <w:rPr>
                <w:sz w:val="24"/>
                <w:szCs w:val="24"/>
              </w:rPr>
              <w:t>коме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br/>
            </w:r>
            <w:proofErr w:type="spellStart"/>
            <w:r w:rsidRPr="005111A4">
              <w:rPr>
                <w:sz w:val="24"/>
                <w:szCs w:val="24"/>
              </w:rPr>
              <w:t>дии</w:t>
            </w:r>
            <w:proofErr w:type="spellEnd"/>
            <w:proofErr w:type="gramEnd"/>
            <w:r w:rsidRPr="005111A4">
              <w:rPr>
                <w:sz w:val="24"/>
                <w:szCs w:val="24"/>
              </w:rPr>
              <w:t xml:space="preserve"> Н.В. Гоголя «Ревизор».</w:t>
            </w:r>
            <w:r w:rsidRPr="005111A4">
              <w:rPr>
                <w:sz w:val="24"/>
                <w:szCs w:val="24"/>
              </w:rPr>
              <w:br/>
              <w:t>Составление плана, подбор материалов</w:t>
            </w:r>
          </w:p>
          <w:p w:rsidR="000B3331" w:rsidRPr="005111A4" w:rsidRDefault="000B3331" w:rsidP="000B3331">
            <w:pPr>
              <w:shd w:val="clear" w:color="auto" w:fill="FFFFFF"/>
              <w:tabs>
                <w:tab w:val="left" w:pos="245"/>
              </w:tabs>
              <w:spacing w:line="211" w:lineRule="exact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сюжет и содержание комедии; </w:t>
            </w:r>
            <w:r w:rsidRPr="005111A4">
              <w:rPr>
                <w:sz w:val="24"/>
                <w:szCs w:val="24"/>
              </w:rPr>
              <w:t xml:space="preserve">теоретико-литературные понятия </w:t>
            </w:r>
            <w:r w:rsidRPr="005111A4">
              <w:rPr>
                <w:i/>
                <w:iCs/>
                <w:sz w:val="24"/>
                <w:szCs w:val="24"/>
              </w:rPr>
              <w:t xml:space="preserve">сюжет, 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композиция, завязка, развитие действия, 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кульминация, истинная </w:t>
            </w:r>
            <w:r w:rsidRPr="005111A4">
              <w:rPr>
                <w:spacing w:val="-3"/>
                <w:sz w:val="24"/>
                <w:szCs w:val="24"/>
              </w:rPr>
              <w:t xml:space="preserve">и 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ложная развязка. </w:t>
            </w: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отношение автора к героям; способы выражения позиции и нравствен</w:t>
            </w:r>
            <w:r w:rsidRPr="005111A4">
              <w:rPr>
                <w:sz w:val="24"/>
                <w:szCs w:val="24"/>
              </w:rPr>
              <w:softHyphen/>
              <w:t>ных идеалов автора.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анализировать текст, определять его основную мысль; составлять план и подбирать материалы по теме сочинения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Вопросы и за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6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(с. 354),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8, 11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(с. 357), </w:t>
            </w:r>
            <w:r w:rsidRPr="005111A4">
              <w:rPr>
                <w:sz w:val="24"/>
                <w:szCs w:val="24"/>
              </w:rPr>
              <w:t>обсуждение тем сочинения, составление плана, подбор материалов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Сочинение, чтение пове</w:t>
            </w:r>
            <w:r w:rsidRPr="005111A4">
              <w:rPr>
                <w:sz w:val="24"/>
                <w:szCs w:val="24"/>
              </w:rPr>
              <w:softHyphen/>
              <w:t xml:space="preserve">сти Н.В.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Го</w:t>
            </w:r>
            <w:r w:rsidRPr="005111A4">
              <w:rPr>
                <w:sz w:val="24"/>
                <w:szCs w:val="24"/>
              </w:rPr>
              <w:softHyphen/>
              <w:t>голя  «Ши</w:t>
            </w:r>
            <w:r w:rsidRPr="005111A4">
              <w:rPr>
                <w:sz w:val="24"/>
                <w:szCs w:val="24"/>
              </w:rPr>
              <w:softHyphen/>
              <w:t>нель»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25.12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8B47C7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8B47C7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proofErr w:type="spellStart"/>
            <w:r w:rsidRPr="008B47C7">
              <w:rPr>
                <w:sz w:val="24"/>
                <w:szCs w:val="24"/>
              </w:rPr>
              <w:t>Н.В.Гоголь</w:t>
            </w:r>
            <w:proofErr w:type="spellEnd"/>
            <w:r w:rsidRPr="008B47C7">
              <w:rPr>
                <w:sz w:val="24"/>
                <w:szCs w:val="24"/>
              </w:rPr>
              <w:t xml:space="preserve"> «Шинель». Образ </w:t>
            </w:r>
            <w:r w:rsidRPr="008B47C7">
              <w:rPr>
                <w:sz w:val="24"/>
                <w:szCs w:val="24"/>
              </w:rPr>
              <w:lastRenderedPageBreak/>
              <w:t>«маленького человека» в литературе (с обобщением ранее изученного)</w:t>
            </w:r>
          </w:p>
          <w:p w:rsidR="000B3331" w:rsidRPr="008B47C7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1"/>
                <w:sz w:val="24"/>
                <w:szCs w:val="24"/>
              </w:rPr>
              <w:t>изуче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 xml:space="preserve">вого </w:t>
            </w:r>
            <w:r w:rsidRPr="005111A4">
              <w:rPr>
                <w:sz w:val="24"/>
                <w:szCs w:val="24"/>
              </w:rPr>
              <w:lastRenderedPageBreak/>
              <w:t>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Развитие образа «маленького человека» в русской литературе. Призыв к уважению </w:t>
            </w:r>
            <w:r w:rsidRPr="005111A4">
              <w:rPr>
                <w:spacing w:val="-1"/>
                <w:sz w:val="24"/>
                <w:szCs w:val="24"/>
              </w:rPr>
              <w:t>«маленького человека» в повести А.С. Пуш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кина </w:t>
            </w:r>
            <w:r w:rsidRPr="005111A4">
              <w:rPr>
                <w:sz w:val="24"/>
                <w:szCs w:val="24"/>
              </w:rPr>
              <w:lastRenderedPageBreak/>
              <w:t xml:space="preserve">«Станционный смотритель».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Своеоб</w:t>
            </w:r>
            <w:r w:rsidRPr="005111A4">
              <w:rPr>
                <w:sz w:val="24"/>
                <w:szCs w:val="24"/>
              </w:rPr>
              <w:softHyphen/>
              <w:t xml:space="preserve">разие «маленького человека» в рассказах </w:t>
            </w:r>
            <w:r w:rsidRPr="005111A4">
              <w:rPr>
                <w:spacing w:val="-1"/>
                <w:sz w:val="24"/>
                <w:szCs w:val="24"/>
              </w:rPr>
              <w:t>А.П. Чехова. «Петербургская» повесть «Ши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нель».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Потеря Акакием Акакиевичем </w:t>
            </w:r>
            <w:proofErr w:type="spellStart"/>
            <w:r w:rsidRPr="005111A4">
              <w:rPr>
                <w:sz w:val="24"/>
                <w:szCs w:val="24"/>
              </w:rPr>
              <w:t>Башмачкиным</w:t>
            </w:r>
            <w:proofErr w:type="spellEnd"/>
            <w:r w:rsidRPr="005111A4">
              <w:rPr>
                <w:sz w:val="24"/>
                <w:szCs w:val="24"/>
              </w:rPr>
              <w:t xml:space="preserve"> лица (значение имени, одиноче</w:t>
            </w:r>
            <w:r w:rsidRPr="005111A4">
              <w:rPr>
                <w:sz w:val="24"/>
                <w:szCs w:val="24"/>
              </w:rPr>
              <w:softHyphen/>
              <w:t xml:space="preserve">ство, косноязычие). Незлобивость мелкого чиновника, </w:t>
            </w:r>
            <w:proofErr w:type="spellStart"/>
            <w:proofErr w:type="gramStart"/>
            <w:r w:rsidRPr="005111A4">
              <w:rPr>
                <w:sz w:val="24"/>
                <w:szCs w:val="24"/>
              </w:rPr>
              <w:t>противо</w:t>
            </w:r>
            <w:proofErr w:type="spellEnd"/>
            <w:r w:rsidRPr="005111A4">
              <w:rPr>
                <w:sz w:val="24"/>
                <w:szCs w:val="24"/>
              </w:rPr>
              <w:t>-стоящего</w:t>
            </w:r>
            <w:proofErr w:type="gramEnd"/>
            <w:r w:rsidRPr="005111A4">
              <w:rPr>
                <w:sz w:val="24"/>
                <w:szCs w:val="24"/>
              </w:rPr>
              <w:t xml:space="preserve"> бездушию общества.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Смысл названия повести. Роль детали в повести. Словарная работа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i/>
                <w:iCs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>сюжет и содержание повести «Ши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нель»; теоретико-литературное понятие </w:t>
            </w:r>
            <w:r w:rsidRPr="005111A4">
              <w:rPr>
                <w:i/>
                <w:iCs/>
                <w:sz w:val="24"/>
                <w:szCs w:val="24"/>
              </w:rPr>
              <w:t xml:space="preserve">образ «маленького </w:t>
            </w:r>
            <w:r w:rsidRPr="005111A4">
              <w:rPr>
                <w:i/>
                <w:iCs/>
                <w:sz w:val="24"/>
                <w:szCs w:val="24"/>
              </w:rPr>
              <w:lastRenderedPageBreak/>
              <w:t xml:space="preserve">человека».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>смысл названия повести; отно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шение автора к герою.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 xml:space="preserve">прослеживать развитие образа </w:t>
            </w:r>
            <w:r w:rsidRPr="005111A4">
              <w:rPr>
                <w:spacing w:val="-1"/>
                <w:sz w:val="24"/>
                <w:szCs w:val="24"/>
              </w:rPr>
              <w:t>«маленького человека» в русской литера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туре; определять тему и основную мысль </w:t>
            </w:r>
            <w:r w:rsidRPr="005111A4">
              <w:rPr>
                <w:sz w:val="24"/>
                <w:szCs w:val="24"/>
              </w:rPr>
              <w:t>произведения; выразительно читать, пере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сказывать и анализировать текст; характе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ризовать героев и их поступки; выяснять значение незнакомых слов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Пересказ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эпи</w:t>
            </w:r>
            <w:r w:rsidRPr="005111A4">
              <w:rPr>
                <w:sz w:val="24"/>
                <w:szCs w:val="24"/>
              </w:rPr>
              <w:softHyphen/>
              <w:t xml:space="preserve">зодов повести, характеристика </w:t>
            </w:r>
            <w:r w:rsidRPr="005111A4">
              <w:rPr>
                <w:sz w:val="24"/>
                <w:szCs w:val="24"/>
              </w:rPr>
              <w:lastRenderedPageBreak/>
              <w:t xml:space="preserve">героев, анализ текста, вопрос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(с. 391)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2-3 </w:t>
            </w: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391)</w:t>
            </w: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12.01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97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58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14"/>
              <w:jc w:val="both"/>
              <w:rPr>
                <w:sz w:val="24"/>
                <w:szCs w:val="24"/>
              </w:rPr>
            </w:pPr>
          </w:p>
          <w:p w:rsidR="000B3331" w:rsidRPr="008B47C7" w:rsidRDefault="000B3331" w:rsidP="000B3331">
            <w:pPr>
              <w:shd w:val="clear" w:color="auto" w:fill="FFFFFF"/>
              <w:spacing w:line="211" w:lineRule="exact"/>
              <w:ind w:right="5" w:firstLine="14"/>
              <w:rPr>
                <w:sz w:val="24"/>
                <w:szCs w:val="24"/>
              </w:rPr>
            </w:pPr>
            <w:r w:rsidRPr="008B47C7">
              <w:rPr>
                <w:sz w:val="24"/>
                <w:szCs w:val="24"/>
              </w:rPr>
              <w:t>Мечта и реальность в повести «Шинель». Образ Петербурга. Роль фантастики в повести.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Шинель как последняя надежда согреться в холодном мире. Тщетность этой мечты. Образ Петербурга, его символическое зна</w:t>
            </w:r>
            <w:r w:rsidRPr="005111A4">
              <w:rPr>
                <w:sz w:val="24"/>
                <w:szCs w:val="24"/>
              </w:rPr>
              <w:softHyphen/>
              <w:t xml:space="preserve">чение. Социальные контрасты. Петербург </w:t>
            </w:r>
            <w:r w:rsidRPr="005111A4">
              <w:rPr>
                <w:spacing w:val="-1"/>
                <w:sz w:val="24"/>
                <w:szCs w:val="24"/>
              </w:rPr>
              <w:t>как символ вечного холода, отчужденности, бездушия. Враждебность города к «малень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кому человеку». Роль фантастики в идейном </w:t>
            </w:r>
            <w:r w:rsidRPr="005111A4">
              <w:rPr>
                <w:sz w:val="24"/>
                <w:szCs w:val="24"/>
              </w:rPr>
              <w:t>замысле повести. Роль антитезы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сюжет и содержание повести.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противопоставление мечты </w:t>
            </w:r>
            <w:r w:rsidRPr="005111A4">
              <w:rPr>
                <w:spacing w:val="-1"/>
                <w:sz w:val="24"/>
                <w:szCs w:val="24"/>
              </w:rPr>
              <w:t>и действительности в повести; роль фанта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стики в произведении; отношение автора к герою и Петербургу; гуманистический пафос произведения.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читать, пересказы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вать и анализировать текст; характеризо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вать образ Петербурга, видеть социальные </w:t>
            </w:r>
            <w:r w:rsidRPr="005111A4">
              <w:rPr>
                <w:sz w:val="24"/>
                <w:szCs w:val="24"/>
              </w:rPr>
              <w:t>контрасты в его изображении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 w:hanging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 w:hanging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Характери</w:t>
            </w:r>
            <w:r w:rsidRPr="005111A4">
              <w:rPr>
                <w:sz w:val="24"/>
                <w:szCs w:val="24"/>
              </w:rPr>
              <w:softHyphen/>
              <w:t xml:space="preserve">стика образа Петербурга, анализ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 w:hanging="10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тек</w:t>
            </w:r>
            <w:r w:rsidRPr="005111A4">
              <w:rPr>
                <w:sz w:val="24"/>
                <w:szCs w:val="24"/>
              </w:rPr>
              <w:softHyphen/>
              <w:t xml:space="preserve">ста, вопросы </w:t>
            </w:r>
            <w:r w:rsidRPr="005111A4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 w:hanging="10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pacing w:val="-7"/>
                <w:sz w:val="24"/>
                <w:szCs w:val="24"/>
              </w:rPr>
              <w:t xml:space="preserve">2—3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 w:hanging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391)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9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9"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</w:t>
            </w:r>
            <w:r w:rsidRPr="005111A4">
              <w:rPr>
                <w:spacing w:val="-1"/>
                <w:sz w:val="24"/>
                <w:szCs w:val="24"/>
              </w:rPr>
              <w:t>вступитель</w:t>
            </w:r>
            <w:r w:rsidRPr="005111A4">
              <w:rPr>
                <w:sz w:val="24"/>
                <w:szCs w:val="24"/>
              </w:rPr>
              <w:t xml:space="preserve">ной статьи </w:t>
            </w:r>
            <w:r w:rsidRPr="005111A4">
              <w:rPr>
                <w:bCs/>
                <w:sz w:val="24"/>
                <w:szCs w:val="24"/>
              </w:rPr>
              <w:t>о</w:t>
            </w:r>
            <w:r w:rsidRPr="005111A4">
              <w:rPr>
                <w:b/>
                <w:bCs/>
                <w:sz w:val="24"/>
                <w:szCs w:val="24"/>
              </w:rPr>
              <w:t xml:space="preserve"> </w:t>
            </w:r>
            <w:r w:rsidRPr="005111A4">
              <w:rPr>
                <w:sz w:val="24"/>
                <w:szCs w:val="24"/>
              </w:rPr>
              <w:t>М.Е. Сал</w:t>
            </w:r>
            <w:r w:rsidRPr="005111A4">
              <w:rPr>
                <w:sz w:val="24"/>
                <w:szCs w:val="24"/>
              </w:rPr>
              <w:softHyphen/>
              <w:t>тыкове-Щедрине (с 3-5)</w:t>
            </w:r>
            <w:r w:rsidRPr="005111A4">
              <w:rPr>
                <w:sz w:val="24"/>
                <w:vertAlign w:val="superscript"/>
              </w:rPr>
              <w:footnoteReference w:id="1"/>
            </w:r>
            <w:r w:rsidRPr="005111A4">
              <w:rPr>
                <w:sz w:val="24"/>
                <w:szCs w:val="24"/>
              </w:rPr>
              <w:t>, фрагмента романа «Ис</w:t>
            </w:r>
            <w:r w:rsidRPr="005111A4">
              <w:rPr>
                <w:sz w:val="24"/>
                <w:szCs w:val="24"/>
              </w:rPr>
              <w:softHyphen/>
              <w:t>тория одного города»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15.01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9"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8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lastRenderedPageBreak/>
              <w:t>34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8B47C7" w:rsidRDefault="000B3331" w:rsidP="000B3331">
            <w:pPr>
              <w:shd w:val="clear" w:color="auto" w:fill="FFFFFF"/>
              <w:spacing w:line="211" w:lineRule="exact"/>
              <w:ind w:right="48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8" w:firstLine="10"/>
              <w:rPr>
                <w:sz w:val="24"/>
                <w:szCs w:val="24"/>
              </w:rPr>
            </w:pPr>
            <w:proofErr w:type="spellStart"/>
            <w:r w:rsidRPr="008B47C7">
              <w:rPr>
                <w:sz w:val="24"/>
                <w:szCs w:val="24"/>
              </w:rPr>
              <w:t>М.Е.Салтыко</w:t>
            </w:r>
            <w:r w:rsidRPr="008B47C7">
              <w:rPr>
                <w:sz w:val="24"/>
                <w:szCs w:val="24"/>
              </w:rPr>
              <w:lastRenderedPageBreak/>
              <w:t>в</w:t>
            </w:r>
            <w:proofErr w:type="spellEnd"/>
            <w:r w:rsidRPr="008B47C7">
              <w:rPr>
                <w:sz w:val="24"/>
                <w:szCs w:val="24"/>
              </w:rPr>
              <w:t xml:space="preserve"> – Щедрин. Слово о писателе, редакторе, издателе. «История одного города» (отрывок). Художественно-политическая сатира на общественные порядки. Средства создания комического в произведении.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lastRenderedPageBreak/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Слово о писателе, редакторе, </w:t>
            </w:r>
            <w:r w:rsidRPr="005111A4">
              <w:rPr>
                <w:sz w:val="24"/>
                <w:szCs w:val="24"/>
              </w:rPr>
              <w:lastRenderedPageBreak/>
              <w:t>издателе М.Е. Салтыкове-Щедрине. Повторение и обобщение изученного о творчестве пи</w:t>
            </w:r>
            <w:r w:rsidRPr="005111A4">
              <w:rPr>
                <w:sz w:val="24"/>
                <w:szCs w:val="24"/>
              </w:rPr>
              <w:softHyphen/>
              <w:t>сателя в 7 классе. «История одного горо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да» - художественно-политическая сатира </w:t>
            </w:r>
            <w:r w:rsidRPr="005111A4">
              <w:rPr>
                <w:sz w:val="24"/>
                <w:szCs w:val="24"/>
              </w:rPr>
              <w:t>на общественные порядки. Обличение строя, основанного на бесправии народа. Гротескные образы градоначальников. По</w:t>
            </w:r>
            <w:r w:rsidRPr="005111A4">
              <w:rPr>
                <w:sz w:val="24"/>
                <w:szCs w:val="24"/>
              </w:rPr>
              <w:softHyphen/>
              <w:t xml:space="preserve">нятие о литературной пародии.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Пародия на официальные исторические сочинения в произведении.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Развитие представлений о гиперболе и гротеске. Эзопов язык, сатира и юмор в произведении. Речевая характери</w:t>
            </w:r>
            <w:r w:rsidRPr="005111A4">
              <w:rPr>
                <w:sz w:val="24"/>
                <w:szCs w:val="24"/>
              </w:rPr>
              <w:softHyphen/>
              <w:t xml:space="preserve">стика героев.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proofErr w:type="gramStart"/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</w:t>
            </w:r>
            <w:r w:rsidRPr="005111A4">
              <w:rPr>
                <w:spacing w:val="-1"/>
                <w:sz w:val="24"/>
                <w:szCs w:val="24"/>
              </w:rPr>
              <w:lastRenderedPageBreak/>
              <w:t xml:space="preserve">творчестве </w:t>
            </w:r>
            <w:r w:rsidRPr="005111A4">
              <w:rPr>
                <w:sz w:val="24"/>
                <w:szCs w:val="24"/>
              </w:rPr>
              <w:t>М.Е. Салтыкова-Щедрина; сюжет и со</w:t>
            </w:r>
            <w:r w:rsidRPr="005111A4">
              <w:rPr>
                <w:sz w:val="24"/>
                <w:szCs w:val="24"/>
              </w:rPr>
              <w:softHyphen/>
              <w:t>держание «Истории одного города»; тео</w:t>
            </w:r>
            <w:r w:rsidRPr="005111A4">
              <w:rPr>
                <w:sz w:val="24"/>
                <w:szCs w:val="24"/>
              </w:rPr>
              <w:softHyphen/>
              <w:t xml:space="preserve">ретико-литературные понятия </w:t>
            </w:r>
            <w:r w:rsidRPr="005111A4">
              <w:rPr>
                <w:i/>
                <w:iCs/>
                <w:sz w:val="24"/>
                <w:szCs w:val="24"/>
              </w:rPr>
              <w:t xml:space="preserve">пародия, </w:t>
            </w:r>
            <w:r w:rsidRPr="005111A4">
              <w:rPr>
                <w:i/>
                <w:iCs/>
                <w:spacing w:val="-4"/>
                <w:sz w:val="24"/>
                <w:szCs w:val="24"/>
              </w:rPr>
              <w:t xml:space="preserve">сатира, юмор, гипербола, гротеск, эзопов 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язык, аллегория, ирония; </w:t>
            </w:r>
            <w:r w:rsidRPr="005111A4">
              <w:rPr>
                <w:spacing w:val="-2"/>
                <w:sz w:val="24"/>
                <w:szCs w:val="24"/>
              </w:rPr>
              <w:t xml:space="preserve">средства создания </w:t>
            </w:r>
            <w:r w:rsidRPr="005111A4">
              <w:rPr>
                <w:sz w:val="24"/>
                <w:szCs w:val="24"/>
              </w:rPr>
              <w:t>комического.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10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>тему и идею «Истории...»; по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зицию автора; обличительный, сатириче</w:t>
            </w:r>
            <w:r w:rsidRPr="005111A4">
              <w:rPr>
                <w:sz w:val="24"/>
                <w:szCs w:val="24"/>
              </w:rPr>
              <w:softHyphen/>
              <w:t xml:space="preserve">ский пафос произведения.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10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111A4">
              <w:rPr>
                <w:sz w:val="24"/>
                <w:szCs w:val="24"/>
              </w:rPr>
              <w:t>выразительно читать текст; да</w:t>
            </w:r>
            <w:r w:rsidRPr="005111A4">
              <w:rPr>
                <w:sz w:val="24"/>
                <w:szCs w:val="24"/>
              </w:rPr>
              <w:softHyphen/>
              <w:t>вать сопоставительную характеристику произведений («История...» и сказки М.Е. Салтыкова-Щедрина, басни и др.); характеризовать героев и их поступки; находить в тексте изобразительно-выра</w:t>
            </w:r>
            <w:r w:rsidRPr="005111A4">
              <w:rPr>
                <w:sz w:val="24"/>
                <w:szCs w:val="24"/>
              </w:rPr>
              <w:softHyphen/>
              <w:t>зительные средства и определять их роль; выяснять значение незнакомых слов и выражений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1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pacing w:val="-5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Выразительное </w:t>
            </w:r>
            <w:r w:rsidRPr="005111A4">
              <w:rPr>
                <w:sz w:val="24"/>
                <w:szCs w:val="24"/>
              </w:rPr>
              <w:lastRenderedPageBreak/>
              <w:t>чтение фраг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ментов романа, </w:t>
            </w:r>
            <w:r w:rsidRPr="005111A4">
              <w:rPr>
                <w:sz w:val="24"/>
                <w:szCs w:val="24"/>
              </w:rPr>
              <w:t>сравнительная характеристика произведе</w:t>
            </w:r>
            <w:r w:rsidRPr="005111A4">
              <w:rPr>
                <w:sz w:val="24"/>
                <w:szCs w:val="24"/>
              </w:rPr>
              <w:softHyphen/>
              <w:t xml:space="preserve">ний, вопросы </w:t>
            </w:r>
            <w:r w:rsidRPr="005111A4">
              <w:rPr>
                <w:spacing w:val="-5"/>
                <w:sz w:val="24"/>
                <w:szCs w:val="24"/>
              </w:rPr>
              <w:t xml:space="preserve">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pacing w:val="-5"/>
                <w:sz w:val="24"/>
                <w:szCs w:val="24"/>
              </w:rPr>
            </w:pPr>
            <w:r w:rsidRPr="005111A4">
              <w:rPr>
                <w:spacing w:val="-5"/>
                <w:sz w:val="24"/>
                <w:szCs w:val="24"/>
              </w:rPr>
              <w:t xml:space="preserve">1—2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 5),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1-7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pacing w:val="-1"/>
                <w:sz w:val="24"/>
                <w:szCs w:val="24"/>
              </w:rPr>
              <w:t xml:space="preserve">(с. 14, рубрика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pacing w:val="-9"/>
                <w:sz w:val="24"/>
                <w:szCs w:val="24"/>
              </w:rPr>
            </w:pPr>
            <w:r w:rsidRPr="005111A4">
              <w:rPr>
                <w:spacing w:val="-9"/>
                <w:sz w:val="24"/>
                <w:szCs w:val="24"/>
              </w:rPr>
              <w:t>«</w:t>
            </w:r>
            <w:proofErr w:type="spellStart"/>
            <w:r w:rsidRPr="005111A4">
              <w:rPr>
                <w:spacing w:val="-9"/>
                <w:sz w:val="24"/>
                <w:szCs w:val="24"/>
              </w:rPr>
              <w:t>Поразмыш</w:t>
            </w:r>
            <w:proofErr w:type="spell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proofErr w:type="spellStart"/>
            <w:proofErr w:type="gramStart"/>
            <w:r w:rsidRPr="005111A4">
              <w:rPr>
                <w:spacing w:val="-9"/>
                <w:sz w:val="24"/>
                <w:szCs w:val="24"/>
              </w:rPr>
              <w:t>ля</w:t>
            </w:r>
            <w:r w:rsidRPr="005111A4">
              <w:rPr>
                <w:sz w:val="24"/>
                <w:szCs w:val="24"/>
              </w:rPr>
              <w:t>ем</w:t>
            </w:r>
            <w:proofErr w:type="spellEnd"/>
            <w:r w:rsidRPr="005111A4">
              <w:rPr>
                <w:sz w:val="24"/>
                <w:szCs w:val="24"/>
              </w:rPr>
              <w:t xml:space="preserve"> над прочи</w:t>
            </w:r>
            <w:r w:rsidRPr="005111A4">
              <w:rPr>
                <w:sz w:val="24"/>
                <w:szCs w:val="24"/>
              </w:rPr>
              <w:softHyphen/>
              <w:t>танным»)</w:t>
            </w:r>
            <w:proofErr w:type="gramEnd"/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15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15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</w:t>
            </w:r>
            <w:r w:rsidRPr="005111A4">
              <w:rPr>
                <w:sz w:val="24"/>
                <w:szCs w:val="24"/>
              </w:rPr>
              <w:lastRenderedPageBreak/>
              <w:t xml:space="preserve">задания рубрики </w:t>
            </w:r>
            <w:r w:rsidRPr="005111A4">
              <w:rPr>
                <w:spacing w:val="-1"/>
                <w:sz w:val="24"/>
                <w:szCs w:val="24"/>
              </w:rPr>
              <w:t xml:space="preserve">«Развивайте </w:t>
            </w:r>
            <w:r w:rsidRPr="005111A4">
              <w:rPr>
                <w:sz w:val="24"/>
                <w:szCs w:val="24"/>
              </w:rPr>
              <w:t xml:space="preserve">дар слова»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15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14)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19.01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15" w:firstLine="10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74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0"/>
              <w:jc w:val="both"/>
              <w:rPr>
                <w:sz w:val="24"/>
                <w:szCs w:val="24"/>
              </w:rPr>
            </w:pPr>
          </w:p>
          <w:p w:rsidR="000B3331" w:rsidRPr="008B47C7" w:rsidRDefault="000B3331" w:rsidP="000B3331">
            <w:pPr>
              <w:shd w:val="clear" w:color="auto" w:fill="FFFFFF"/>
              <w:spacing w:line="211" w:lineRule="exact"/>
              <w:ind w:right="14" w:firstLine="10"/>
              <w:jc w:val="both"/>
              <w:rPr>
                <w:sz w:val="24"/>
                <w:szCs w:val="24"/>
              </w:rPr>
            </w:pPr>
            <w:r w:rsidRPr="008B47C7">
              <w:rPr>
                <w:sz w:val="24"/>
                <w:szCs w:val="24"/>
              </w:rPr>
              <w:t>Обучение анализу эпизода из романа «История одного города». Подготовка к домашнему сочинению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раз</w:t>
            </w:r>
            <w:r w:rsidRPr="005111A4">
              <w:rPr>
                <w:sz w:val="24"/>
                <w:szCs w:val="24"/>
              </w:rPr>
              <w:softHyphen/>
              <w:t>вития речи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Обучение анализу эпизода. Тема эпизода. Его место в композиции. Роль эпизода в раскрытии идеи произведения. Герои, их поступки и взаимоотношения. Речевая характеристика персонажей.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Роль деталей, портрета,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пейзажа, изобразительно-выра</w:t>
            </w:r>
            <w:r w:rsidRPr="005111A4">
              <w:rPr>
                <w:sz w:val="24"/>
                <w:szCs w:val="24"/>
              </w:rPr>
              <w:softHyphen/>
              <w:t xml:space="preserve">зительных средств. Автор-рассказчик.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3" w:firstLine="14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Про</w:t>
            </w:r>
            <w:r w:rsidRPr="005111A4">
              <w:rPr>
                <w:sz w:val="24"/>
                <w:szCs w:val="24"/>
              </w:rPr>
              <w:softHyphen/>
              <w:t>слушивание фрагмента романа в актерском исполнении, обсуждение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сюжет и содержание «Истории...». </w:t>
            </w: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роль деталей, портрета, пей</w:t>
            </w:r>
            <w:r w:rsidRPr="005111A4">
              <w:rPr>
                <w:sz w:val="24"/>
                <w:szCs w:val="24"/>
              </w:rPr>
              <w:softHyphen/>
              <w:t>зажа, речевой характеристики, изобрази</w:t>
            </w:r>
            <w:r w:rsidRPr="005111A4">
              <w:rPr>
                <w:sz w:val="24"/>
                <w:szCs w:val="24"/>
              </w:rPr>
              <w:softHyphen/>
              <w:t>тельно-выразительных сре</w:t>
            </w:r>
            <w:proofErr w:type="gramStart"/>
            <w:r w:rsidRPr="005111A4">
              <w:rPr>
                <w:sz w:val="24"/>
                <w:szCs w:val="24"/>
              </w:rPr>
              <w:t>дств в пр</w:t>
            </w:r>
            <w:proofErr w:type="gramEnd"/>
            <w:r w:rsidRPr="005111A4">
              <w:rPr>
                <w:sz w:val="24"/>
                <w:szCs w:val="24"/>
              </w:rPr>
              <w:t>оиз</w:t>
            </w:r>
            <w:r w:rsidRPr="005111A4">
              <w:rPr>
                <w:sz w:val="24"/>
                <w:szCs w:val="24"/>
              </w:rPr>
              <w:softHyphen/>
              <w:t>ведении; роль эпизода в раскрытии идеи романа; роль автора-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рассказчика; отноше</w:t>
            </w:r>
            <w:r w:rsidRPr="005111A4">
              <w:rPr>
                <w:sz w:val="24"/>
                <w:szCs w:val="24"/>
              </w:rPr>
              <w:softHyphen/>
              <w:t>ние автора к героям.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>выделять эпизод в тексте произве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дения, пересказывать его, определять его </w:t>
            </w:r>
            <w:r w:rsidRPr="005111A4">
              <w:rPr>
                <w:spacing w:val="-1"/>
                <w:sz w:val="24"/>
                <w:szCs w:val="24"/>
              </w:rPr>
              <w:t>тему, место и роль в композиции; характе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lastRenderedPageBreak/>
              <w:t xml:space="preserve">ризовать героев и их поступки </w:t>
            </w:r>
          </w:p>
          <w:p w:rsidR="000B3331" w:rsidRPr="005111A4" w:rsidRDefault="000B3331" w:rsidP="000B3331">
            <w:pPr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Выразительное </w:t>
            </w:r>
            <w:r w:rsidRPr="005111A4">
              <w:rPr>
                <w:spacing w:val="-2"/>
                <w:sz w:val="24"/>
                <w:szCs w:val="24"/>
              </w:rPr>
              <w:t>чтение по ро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лям и анализ </w:t>
            </w:r>
            <w:r w:rsidRPr="005111A4">
              <w:rPr>
                <w:spacing w:val="-3"/>
                <w:sz w:val="24"/>
                <w:szCs w:val="24"/>
              </w:rPr>
              <w:t xml:space="preserve">эпизода романа, </w:t>
            </w:r>
            <w:r w:rsidRPr="005111A4">
              <w:rPr>
                <w:spacing w:val="-2"/>
                <w:sz w:val="24"/>
                <w:szCs w:val="24"/>
              </w:rPr>
              <w:t xml:space="preserve">характеристика </w:t>
            </w:r>
            <w:r w:rsidRPr="005111A4">
              <w:rPr>
                <w:spacing w:val="-3"/>
                <w:sz w:val="24"/>
                <w:szCs w:val="24"/>
              </w:rPr>
              <w:t xml:space="preserve">героев, вопросы </w:t>
            </w:r>
            <w:r w:rsidRPr="005111A4">
              <w:rPr>
                <w:spacing w:val="-2"/>
                <w:sz w:val="24"/>
                <w:szCs w:val="24"/>
              </w:rPr>
              <w:t xml:space="preserve">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руб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рики «Разви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6"/>
                <w:sz w:val="24"/>
                <w:szCs w:val="24"/>
              </w:rPr>
              <w:t xml:space="preserve">вайте дар слова» </w:t>
            </w:r>
            <w:r w:rsidRPr="005111A4">
              <w:rPr>
                <w:spacing w:val="-2"/>
                <w:sz w:val="24"/>
                <w:szCs w:val="24"/>
              </w:rPr>
              <w:t>(с. 14), «Фоно</w:t>
            </w:r>
            <w:r w:rsidRPr="005111A4">
              <w:rPr>
                <w:spacing w:val="-4"/>
                <w:sz w:val="24"/>
                <w:szCs w:val="24"/>
              </w:rPr>
              <w:t xml:space="preserve">хрестоматии» </w:t>
            </w:r>
            <w:r w:rsidRPr="005111A4">
              <w:rPr>
                <w:sz w:val="24"/>
                <w:szCs w:val="24"/>
              </w:rPr>
              <w:t>(с. 10-11)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Сочинение, п</w:t>
            </w:r>
            <w:r w:rsidRPr="005111A4">
              <w:rPr>
                <w:sz w:val="24"/>
                <w:szCs w:val="24"/>
              </w:rPr>
              <w:t>одготовка к контроль</w:t>
            </w:r>
            <w:r w:rsidRPr="005111A4">
              <w:rPr>
                <w:sz w:val="24"/>
                <w:szCs w:val="24"/>
              </w:rPr>
              <w:softHyphen/>
              <w:t xml:space="preserve">ной работе </w:t>
            </w:r>
            <w:r w:rsidRPr="005111A4">
              <w:rPr>
                <w:spacing w:val="-2"/>
                <w:sz w:val="24"/>
                <w:szCs w:val="24"/>
              </w:rPr>
              <w:t xml:space="preserve">по творчеству </w:t>
            </w:r>
            <w:r>
              <w:rPr>
                <w:sz w:val="24"/>
                <w:szCs w:val="24"/>
              </w:rPr>
              <w:t>М.Ю. Лер</w:t>
            </w:r>
            <w:r>
              <w:rPr>
                <w:sz w:val="24"/>
                <w:szCs w:val="24"/>
              </w:rPr>
              <w:softHyphen/>
              <w:t xml:space="preserve">монтова, Н.В. Гоголя, </w:t>
            </w:r>
            <w:r w:rsidRPr="005111A4">
              <w:rPr>
                <w:sz w:val="24"/>
                <w:szCs w:val="24"/>
              </w:rPr>
              <w:t xml:space="preserve"> М.Е. Салты</w:t>
            </w:r>
            <w:r w:rsidRPr="005111A4">
              <w:rPr>
                <w:sz w:val="24"/>
                <w:szCs w:val="24"/>
              </w:rPr>
              <w:softHyphen/>
              <w:t>кова-Щедри</w:t>
            </w:r>
            <w:r w:rsidRPr="005111A4">
              <w:rPr>
                <w:sz w:val="24"/>
                <w:szCs w:val="24"/>
              </w:rPr>
              <w:softHyphen/>
              <w:t>на, подготов</w:t>
            </w:r>
            <w:r w:rsidRPr="005111A4">
              <w:rPr>
                <w:sz w:val="24"/>
                <w:szCs w:val="24"/>
              </w:rPr>
              <w:softHyphen/>
              <w:t>ка вопросов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22.01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6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36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b/>
                <w:i/>
                <w:iCs/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Контрольная </w:t>
            </w:r>
            <w:r w:rsidRPr="005111A4">
              <w:rPr>
                <w:b/>
                <w:i/>
                <w:iCs/>
                <w:spacing w:val="-5"/>
                <w:sz w:val="24"/>
                <w:szCs w:val="24"/>
              </w:rPr>
              <w:t xml:space="preserve">работа </w:t>
            </w:r>
            <w:r w:rsidRPr="005111A4">
              <w:rPr>
                <w:b/>
                <w:i/>
                <w:iCs/>
                <w:sz w:val="24"/>
                <w:szCs w:val="24"/>
              </w:rPr>
              <w:t>по твор</w:t>
            </w:r>
            <w:r w:rsidRPr="005111A4">
              <w:rPr>
                <w:b/>
                <w:i/>
                <w:iCs/>
                <w:sz w:val="24"/>
                <w:szCs w:val="24"/>
              </w:rPr>
              <w:softHyphen/>
              <w:t>честву М.Ю. Лер</w:t>
            </w:r>
            <w:r w:rsidRPr="005111A4">
              <w:rPr>
                <w:b/>
                <w:i/>
                <w:iCs/>
                <w:sz w:val="24"/>
                <w:szCs w:val="24"/>
              </w:rPr>
              <w:softHyphen/>
            </w: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 xml:space="preserve">монтова, </w:t>
            </w:r>
            <w:r w:rsidRPr="005111A4">
              <w:rPr>
                <w:b/>
                <w:i/>
                <w:iCs/>
                <w:sz w:val="24"/>
                <w:szCs w:val="24"/>
              </w:rPr>
              <w:t>Н.В. Го</w:t>
            </w:r>
            <w:r w:rsidRPr="005111A4">
              <w:rPr>
                <w:b/>
                <w:i/>
                <w:iCs/>
                <w:sz w:val="24"/>
                <w:szCs w:val="24"/>
              </w:rPr>
              <w:softHyphen/>
              <w:t>голя,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b/>
                <w:i/>
                <w:iCs/>
                <w:spacing w:val="-3"/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М.Е. Салтыкова-</w:t>
            </w:r>
            <w:r w:rsidRPr="005111A4">
              <w:rPr>
                <w:b/>
                <w:i/>
                <w:iCs/>
                <w:spacing w:val="-3"/>
                <w:sz w:val="24"/>
                <w:szCs w:val="24"/>
              </w:rPr>
              <w:t>Щедрина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конт</w:t>
            </w:r>
            <w:r w:rsidRPr="005111A4">
              <w:rPr>
                <w:sz w:val="24"/>
                <w:szCs w:val="24"/>
              </w:rPr>
              <w:softHyphen/>
              <w:t>роля зна</w:t>
            </w:r>
            <w:r w:rsidRPr="005111A4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Творчество М.Ю. Лермонтова, Н.В. Гоголя, М.Е. Салтыкова-Щедрина. Ответы на во</w:t>
            </w:r>
            <w:r w:rsidRPr="005111A4">
              <w:rPr>
                <w:sz w:val="24"/>
                <w:szCs w:val="24"/>
              </w:rPr>
              <w:softHyphen/>
              <w:t>просы, подготовленные учителем и ученика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ми, тест, развернутые ответы на проблемные </w:t>
            </w:r>
            <w:r w:rsidRPr="005111A4">
              <w:rPr>
                <w:sz w:val="24"/>
                <w:szCs w:val="24"/>
              </w:rPr>
              <w:t>вопросы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содержание и героев прочитанных </w:t>
            </w:r>
            <w:r w:rsidRPr="005111A4">
              <w:rPr>
                <w:sz w:val="24"/>
                <w:szCs w:val="24"/>
              </w:rPr>
              <w:t>произведений.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роль изобразительно-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вырази</w:t>
            </w:r>
            <w:r w:rsidRPr="005111A4">
              <w:rPr>
                <w:spacing w:val="-1"/>
                <w:sz w:val="24"/>
                <w:szCs w:val="24"/>
              </w:rPr>
              <w:t>тельных средств в произведениях; отноше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ние авторов к </w:t>
            </w:r>
            <w:proofErr w:type="gramStart"/>
            <w:r w:rsidRPr="005111A4">
              <w:rPr>
                <w:sz w:val="24"/>
                <w:szCs w:val="24"/>
              </w:rPr>
              <w:t>изображаемому</w:t>
            </w:r>
            <w:proofErr w:type="gramEnd"/>
            <w:r w:rsidRPr="005111A4">
              <w:rPr>
                <w:sz w:val="24"/>
                <w:szCs w:val="24"/>
              </w:rPr>
              <w:t xml:space="preserve">. </w:t>
            </w:r>
            <w:r w:rsidRPr="005111A4">
              <w:rPr>
                <w:b/>
                <w:i/>
                <w:iCs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анализировать прозаические </w:t>
            </w:r>
            <w:r w:rsidRPr="005111A4">
              <w:rPr>
                <w:spacing w:val="-1"/>
                <w:sz w:val="24"/>
                <w:szCs w:val="24"/>
              </w:rPr>
              <w:t xml:space="preserve">и поэтические тексты, определять их темы </w:t>
            </w:r>
            <w:r w:rsidRPr="005111A4">
              <w:rPr>
                <w:sz w:val="24"/>
                <w:szCs w:val="24"/>
              </w:rPr>
              <w:t>и идеи; писать небольшие сочинения-рас</w:t>
            </w:r>
            <w:r w:rsidRPr="005111A4">
              <w:rPr>
                <w:sz w:val="24"/>
                <w:szCs w:val="24"/>
              </w:rPr>
              <w:softHyphen/>
              <w:t>суждения; аргументировать свою точку зрения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73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6" w:lineRule="exact"/>
              <w:ind w:right="173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72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72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Сообщение о жизни </w:t>
            </w:r>
            <w:r w:rsidRPr="005111A4">
              <w:rPr>
                <w:spacing w:val="-2"/>
                <w:sz w:val="24"/>
                <w:szCs w:val="24"/>
              </w:rPr>
              <w:t xml:space="preserve">и творчестве </w:t>
            </w:r>
            <w:r w:rsidRPr="005111A4">
              <w:rPr>
                <w:sz w:val="24"/>
                <w:szCs w:val="24"/>
              </w:rPr>
              <w:t>Н.С. Леско</w:t>
            </w:r>
            <w:r w:rsidRPr="005111A4">
              <w:rPr>
                <w:sz w:val="24"/>
                <w:szCs w:val="24"/>
              </w:rPr>
              <w:softHyphen/>
              <w:t xml:space="preserve">ва, чтение рассказа </w:t>
            </w:r>
            <w:r w:rsidRPr="005111A4">
              <w:rPr>
                <w:spacing w:val="-1"/>
                <w:sz w:val="24"/>
                <w:szCs w:val="24"/>
              </w:rPr>
              <w:t>«Старый ге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ний»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26.01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72"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7081"/>
        </w:trPr>
        <w:tc>
          <w:tcPr>
            <w:tcW w:w="675" w:type="dxa"/>
          </w:tcPr>
          <w:p w:rsidR="000B3331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37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8B47C7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  <w:proofErr w:type="spellStart"/>
            <w:r w:rsidRPr="008B47C7">
              <w:rPr>
                <w:sz w:val="24"/>
                <w:szCs w:val="24"/>
              </w:rPr>
              <w:t>Н.С.Лесков</w:t>
            </w:r>
            <w:proofErr w:type="spellEnd"/>
            <w:r w:rsidRPr="008B47C7">
              <w:rPr>
                <w:sz w:val="24"/>
                <w:szCs w:val="24"/>
              </w:rPr>
              <w:t>. Слово о писателе. Нравственные проблемы рассказа «Старый гений». Художественная деталь как средство создания художественного образа.</w:t>
            </w:r>
          </w:p>
          <w:p w:rsidR="000B3331" w:rsidRPr="008B47C7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2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3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 Н.С. Лескове (сообщения учащих</w:t>
            </w:r>
            <w:r w:rsidRPr="005111A4">
              <w:rPr>
                <w:sz w:val="24"/>
                <w:szCs w:val="24"/>
              </w:rPr>
              <w:softHyphen/>
              <w:t>ся). Нравственные проблемы рассказа «Ста</w:t>
            </w:r>
            <w:r w:rsidRPr="005111A4">
              <w:rPr>
                <w:sz w:val="24"/>
                <w:szCs w:val="24"/>
              </w:rPr>
              <w:softHyphen/>
              <w:t>рый гений». Сатира на чиновничество. За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щита 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обездоленных</w:t>
            </w:r>
            <w:proofErr w:type="gramEnd"/>
            <w:r w:rsidRPr="005111A4">
              <w:rPr>
                <w:spacing w:val="-1"/>
                <w:sz w:val="24"/>
                <w:szCs w:val="24"/>
              </w:rPr>
              <w:t xml:space="preserve">. Художественная деталь </w:t>
            </w:r>
            <w:r w:rsidRPr="005111A4">
              <w:rPr>
                <w:sz w:val="24"/>
                <w:szCs w:val="24"/>
              </w:rPr>
              <w:t xml:space="preserve">как средство создания образа в рассказе. Развитие представлений о жанре рассказа.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Смысл названия рассказа. Смысл эпиграфа. Словарная работа. Иллюстрации к рассказу. </w:t>
            </w:r>
            <w:r w:rsidRPr="005111A4">
              <w:rPr>
                <w:spacing w:val="-1"/>
                <w:sz w:val="24"/>
                <w:szCs w:val="24"/>
              </w:rPr>
              <w:t xml:space="preserve">Чтение статьи «Н.С. Лесков и его герои, его отношение к России» (с. 25—26).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Прослу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шивание фрагмента рассказа в актерском исполнении, обсуждение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i/>
                <w:iCs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сведения о жизни и творчестве Н.С. Лескова; сюжет и содержание рас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сказа «Старый гений»; способы создания </w:t>
            </w:r>
            <w:r w:rsidRPr="005111A4">
              <w:rPr>
                <w:sz w:val="24"/>
                <w:szCs w:val="24"/>
              </w:rPr>
              <w:t>образов в произведении; теоретико-лите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ратурные понятия 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>рассказ, художествен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5111A4">
              <w:rPr>
                <w:i/>
                <w:iCs/>
                <w:sz w:val="24"/>
                <w:szCs w:val="24"/>
              </w:rPr>
              <w:t>ная деталь.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смысл названия рассказа и эпиграфа к нему; отношение автора к героям; гуманистический пафос произ</w:t>
            </w:r>
            <w:r w:rsidRPr="005111A4">
              <w:rPr>
                <w:sz w:val="24"/>
                <w:szCs w:val="24"/>
              </w:rPr>
              <w:softHyphen/>
              <w:t>ведения.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объяснять особенности жанра рас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сказа у Н.С. Лескова; выразительно читать и пересказывать текст; характеризовать героев и их поступки; выяснять значение незнакомых слов и выражений; сопостав</w:t>
            </w:r>
            <w:r w:rsidRPr="005111A4">
              <w:rPr>
                <w:sz w:val="24"/>
                <w:szCs w:val="24"/>
              </w:rPr>
              <w:softHyphen/>
              <w:t>лять рассказ с иллюстрациями к нему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Сообщения, </w:t>
            </w:r>
            <w:r w:rsidRPr="005111A4">
              <w:rPr>
                <w:spacing w:val="-1"/>
                <w:sz w:val="24"/>
                <w:szCs w:val="24"/>
              </w:rPr>
              <w:t xml:space="preserve">выразительное </w:t>
            </w:r>
            <w:r w:rsidRPr="005111A4">
              <w:rPr>
                <w:sz w:val="24"/>
                <w:szCs w:val="24"/>
              </w:rPr>
              <w:t>чтение, харак</w:t>
            </w:r>
            <w:r w:rsidRPr="005111A4">
              <w:rPr>
                <w:sz w:val="24"/>
                <w:szCs w:val="24"/>
              </w:rPr>
              <w:softHyphen/>
              <w:t xml:space="preserve">теристика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6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ге</w:t>
            </w:r>
            <w:r w:rsidRPr="005111A4">
              <w:rPr>
                <w:sz w:val="24"/>
                <w:szCs w:val="24"/>
              </w:rPr>
              <w:softHyphen/>
              <w:t xml:space="preserve">роев, вопросы </w:t>
            </w:r>
            <w:r w:rsidRPr="005111A4">
              <w:rPr>
                <w:spacing w:val="-6"/>
                <w:sz w:val="24"/>
                <w:szCs w:val="24"/>
              </w:rPr>
              <w:t xml:space="preserve">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6"/>
                <w:sz w:val="24"/>
                <w:szCs w:val="24"/>
              </w:rPr>
            </w:pPr>
            <w:r w:rsidRPr="005111A4">
              <w:rPr>
                <w:spacing w:val="-6"/>
                <w:sz w:val="24"/>
                <w:szCs w:val="24"/>
              </w:rPr>
              <w:t xml:space="preserve">1—5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26),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 xml:space="preserve">1-8 </w:t>
            </w:r>
            <w:r w:rsidRPr="005111A4">
              <w:rPr>
                <w:spacing w:val="-1"/>
                <w:sz w:val="24"/>
                <w:szCs w:val="24"/>
              </w:rPr>
              <w:t xml:space="preserve">(«Фонохрестоматия»,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с. 11)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рубрики </w:t>
            </w:r>
            <w:r w:rsidRPr="005111A4">
              <w:rPr>
                <w:spacing w:val="-1"/>
                <w:sz w:val="24"/>
                <w:szCs w:val="24"/>
              </w:rPr>
              <w:t xml:space="preserve">«Развивайте </w:t>
            </w:r>
            <w:r w:rsidRPr="005111A4">
              <w:rPr>
                <w:sz w:val="24"/>
                <w:szCs w:val="24"/>
              </w:rPr>
              <w:t>дар сло</w:t>
            </w:r>
            <w:r w:rsidRPr="005111A4">
              <w:rPr>
                <w:sz w:val="24"/>
                <w:szCs w:val="24"/>
              </w:rPr>
              <w:softHyphen/>
              <w:t xml:space="preserve">ва»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26), чтение </w:t>
            </w:r>
            <w:r w:rsidRPr="005111A4">
              <w:rPr>
                <w:spacing w:val="-1"/>
                <w:sz w:val="24"/>
                <w:szCs w:val="24"/>
              </w:rPr>
              <w:t>вступитель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ной статьи о Л.Н. Тол</w:t>
            </w:r>
            <w:r w:rsidRPr="005111A4">
              <w:rPr>
                <w:sz w:val="24"/>
                <w:szCs w:val="24"/>
              </w:rPr>
              <w:softHyphen/>
              <w:t>стом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27-29), рассказа </w:t>
            </w:r>
            <w:r w:rsidRPr="005111A4">
              <w:rPr>
                <w:spacing w:val="-4"/>
                <w:sz w:val="24"/>
                <w:szCs w:val="24"/>
              </w:rPr>
              <w:t>«После бала»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29.01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74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0B3331" w:rsidRPr="008B47C7" w:rsidRDefault="000B3331" w:rsidP="000B3331">
            <w:pPr>
              <w:shd w:val="clear" w:color="auto" w:fill="FFFFFF"/>
              <w:spacing w:line="211" w:lineRule="exact"/>
              <w:ind w:right="62"/>
              <w:jc w:val="both"/>
              <w:rPr>
                <w:sz w:val="24"/>
                <w:szCs w:val="24"/>
              </w:rPr>
            </w:pPr>
            <w:proofErr w:type="spellStart"/>
            <w:r w:rsidRPr="008B47C7">
              <w:rPr>
                <w:sz w:val="24"/>
                <w:szCs w:val="24"/>
              </w:rPr>
              <w:t>Л.Н.Толстой</w:t>
            </w:r>
            <w:proofErr w:type="spellEnd"/>
            <w:r w:rsidRPr="008B47C7">
              <w:rPr>
                <w:sz w:val="24"/>
                <w:szCs w:val="24"/>
              </w:rPr>
              <w:t xml:space="preserve">. Слово о писателе. Социально-нравственные проблемы в рассказе «После бала». Образ рассказчика. </w:t>
            </w:r>
            <w:r w:rsidRPr="008B47C7">
              <w:rPr>
                <w:sz w:val="24"/>
                <w:szCs w:val="24"/>
              </w:rPr>
              <w:lastRenderedPageBreak/>
              <w:t>Главные герои.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нового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мате</w:t>
            </w:r>
            <w:r w:rsidRPr="005111A4">
              <w:rPr>
                <w:sz w:val="24"/>
                <w:szCs w:val="24"/>
              </w:rPr>
              <w:softHyphen/>
              <w:t xml:space="preserve">риала, </w:t>
            </w:r>
            <w:r w:rsidRPr="005111A4">
              <w:rPr>
                <w:spacing w:val="-1"/>
                <w:sz w:val="24"/>
                <w:szCs w:val="24"/>
              </w:rPr>
              <w:t>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рассказчика.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Главные герои.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Контраст как средство раскрытия конфликта. Нрав</w:t>
            </w:r>
            <w:r w:rsidRPr="005111A4">
              <w:rPr>
                <w:sz w:val="24"/>
                <w:szCs w:val="24"/>
              </w:rPr>
              <w:softHyphen/>
              <w:t xml:space="preserve">ственность в основе поступков героя.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Идея 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разделенности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 xml:space="preserve"> двух России.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Мечта о воссо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единении дворянства и народа. Комменти</w:t>
            </w:r>
            <w:r w:rsidRPr="005111A4">
              <w:rPr>
                <w:sz w:val="24"/>
                <w:szCs w:val="24"/>
              </w:rPr>
              <w:softHyphen/>
              <w:t xml:space="preserve">рованное чтение.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i/>
                <w:iCs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сведения о жизни и творчестве Л.Н. Толстого; историю создания, сюжет </w:t>
            </w:r>
            <w:r w:rsidRPr="005111A4">
              <w:rPr>
                <w:spacing w:val="-1"/>
                <w:sz w:val="24"/>
                <w:szCs w:val="24"/>
              </w:rPr>
              <w:t>и содержание рассказа «После бала»; спо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собы создания образов; теоретико-литера-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турные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 xml:space="preserve"> понятия 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рассказ, конфликт.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тему и идею </w:t>
            </w:r>
            <w:r w:rsidRPr="005111A4">
              <w:rPr>
                <w:spacing w:val="-2"/>
                <w:sz w:val="24"/>
                <w:szCs w:val="24"/>
              </w:rPr>
              <w:lastRenderedPageBreak/>
              <w:t>рассказа; отно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шение автора к героям; гуманистический пафос произведения.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и переска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зывать текст; характеризовать героев и их </w:t>
            </w:r>
            <w:r w:rsidRPr="005111A4">
              <w:rPr>
                <w:sz w:val="24"/>
                <w:szCs w:val="24"/>
              </w:rPr>
              <w:t xml:space="preserve">поступки; объяснять противоречия между сословиями и внутри сословий; 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Выразительное </w:t>
            </w:r>
            <w:r w:rsidRPr="005111A4">
              <w:rPr>
                <w:sz w:val="24"/>
                <w:szCs w:val="24"/>
              </w:rPr>
              <w:t>чтение и пере</w:t>
            </w:r>
            <w:r w:rsidRPr="005111A4">
              <w:rPr>
                <w:sz w:val="24"/>
                <w:szCs w:val="24"/>
              </w:rPr>
              <w:softHyphen/>
              <w:t xml:space="preserve">сказ эпизодов, элементы анализа текста,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</w:t>
            </w:r>
            <w:r w:rsidRPr="005111A4">
              <w:rPr>
                <w:sz w:val="24"/>
                <w:szCs w:val="24"/>
              </w:rPr>
              <w:softHyphen/>
              <w:t>просы и зада</w:t>
            </w:r>
            <w:r w:rsidRPr="005111A4">
              <w:rPr>
                <w:sz w:val="24"/>
                <w:szCs w:val="24"/>
              </w:rPr>
              <w:softHyphen/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29),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lastRenderedPageBreak/>
              <w:t xml:space="preserve">1-6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40)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рубрики </w:t>
            </w:r>
            <w:r w:rsidRPr="005111A4">
              <w:rPr>
                <w:spacing w:val="-1"/>
                <w:sz w:val="24"/>
                <w:szCs w:val="24"/>
              </w:rPr>
              <w:t>«Развивайте</w:t>
            </w:r>
            <w:r w:rsidRPr="005111A4">
              <w:rPr>
                <w:sz w:val="24"/>
                <w:szCs w:val="24"/>
              </w:rPr>
              <w:t xml:space="preserve"> дар слова»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41)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02.02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6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8B47C7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8B47C7">
              <w:rPr>
                <w:sz w:val="24"/>
                <w:szCs w:val="24"/>
              </w:rPr>
              <w:t xml:space="preserve">Мастерство </w:t>
            </w:r>
            <w:proofErr w:type="spellStart"/>
            <w:r w:rsidRPr="008B47C7">
              <w:rPr>
                <w:sz w:val="24"/>
                <w:szCs w:val="24"/>
              </w:rPr>
              <w:t>Л.Н.Толстого</w:t>
            </w:r>
            <w:proofErr w:type="spellEnd"/>
            <w:r w:rsidRPr="008B47C7">
              <w:rPr>
                <w:sz w:val="24"/>
                <w:szCs w:val="24"/>
              </w:rPr>
              <w:t xml:space="preserve"> в рассказе «После бала». Особенности композиции. Психологизм рассказа.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Мастерство Л.Н. Толстого в рассказе «После </w:t>
            </w:r>
            <w:r w:rsidRPr="005111A4">
              <w:rPr>
                <w:sz w:val="24"/>
                <w:szCs w:val="24"/>
              </w:rPr>
              <w:t xml:space="preserve">бала». Особенности композиции рассказа.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Художественная деталь, антитеза, портрет, пейзаж, внутренний монолог как приемы изображения внутреннего состояния героев.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Психологизм рассказа. Иллюстрации </w:t>
            </w:r>
            <w:proofErr w:type="gramStart"/>
            <w:r w:rsidRPr="005111A4">
              <w:rPr>
                <w:sz w:val="24"/>
                <w:szCs w:val="24"/>
              </w:rPr>
              <w:t>к</w:t>
            </w:r>
            <w:proofErr w:type="gramEnd"/>
            <w:r w:rsidRPr="005111A4">
              <w:rPr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про</w:t>
            </w:r>
            <w:r w:rsidRPr="005111A4">
              <w:rPr>
                <w:sz w:val="24"/>
                <w:szCs w:val="24"/>
              </w:rPr>
              <w:softHyphen/>
              <w:t>изведению. Прослушивание фрагмента рас</w:t>
            </w:r>
            <w:r w:rsidRPr="005111A4">
              <w:rPr>
                <w:sz w:val="24"/>
                <w:szCs w:val="24"/>
              </w:rPr>
              <w:softHyphen/>
              <w:t>сказа в актерском исполнении, обсуждение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сюжет и содержание рассказа; </w:t>
            </w:r>
            <w:r w:rsidRPr="005111A4">
              <w:rPr>
                <w:sz w:val="24"/>
                <w:szCs w:val="24"/>
              </w:rPr>
              <w:t xml:space="preserve">теоретико-литературные понятия </w:t>
            </w:r>
            <w:r w:rsidRPr="005111A4">
              <w:rPr>
                <w:i/>
                <w:iCs/>
                <w:sz w:val="24"/>
                <w:szCs w:val="24"/>
              </w:rPr>
              <w:t>худо</w:t>
            </w:r>
            <w:r w:rsidRPr="005111A4">
              <w:rPr>
                <w:i/>
                <w:iCs/>
                <w:sz w:val="24"/>
                <w:szCs w:val="24"/>
              </w:rPr>
              <w:softHyphen/>
            </w:r>
            <w:r w:rsidRPr="005111A4">
              <w:rPr>
                <w:i/>
                <w:iCs/>
                <w:spacing w:val="-4"/>
                <w:sz w:val="24"/>
                <w:szCs w:val="24"/>
              </w:rPr>
              <w:t xml:space="preserve">жественная деталь, антитеза, портрет, </w:t>
            </w:r>
            <w:r w:rsidRPr="005111A4">
              <w:rPr>
                <w:i/>
                <w:iCs/>
                <w:spacing w:val="-5"/>
                <w:sz w:val="24"/>
                <w:szCs w:val="24"/>
              </w:rPr>
              <w:t xml:space="preserve">пейзаж, внутренний монолог, психологизм; </w:t>
            </w:r>
            <w:r w:rsidRPr="005111A4">
              <w:rPr>
                <w:sz w:val="24"/>
                <w:szCs w:val="24"/>
              </w:rPr>
              <w:t>способы изображения внутренней жизни героя.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5111A4">
              <w:rPr>
                <w:spacing w:val="-3"/>
                <w:sz w:val="24"/>
                <w:szCs w:val="24"/>
              </w:rPr>
              <w:t xml:space="preserve">нравственную позицию автора.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>определять особенности компо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зиции (рассказ в рассказе); выразительно читать, пересказывать и анализировать текст; выполнять сопоставительный ана</w:t>
            </w:r>
            <w:r w:rsidRPr="005111A4">
              <w:rPr>
                <w:sz w:val="24"/>
                <w:szCs w:val="24"/>
              </w:rPr>
              <w:softHyphen/>
              <w:t>лиз частей рассказа; сопоставлять рассказ с иллюстрациями к нему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ное чтение, характеристи</w:t>
            </w:r>
            <w:r w:rsidRPr="005111A4">
              <w:rPr>
                <w:sz w:val="24"/>
                <w:szCs w:val="24"/>
              </w:rPr>
              <w:softHyphen/>
              <w:t>ка героя, его внутреннего состояния, 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1—2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(с. 41, рубрика </w:t>
            </w:r>
            <w:r w:rsidRPr="005111A4">
              <w:rPr>
                <w:sz w:val="24"/>
                <w:szCs w:val="24"/>
              </w:rPr>
              <w:t xml:space="preserve">«Развивайте дар слова»), 7-9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40-41, рубрика «По</w:t>
            </w:r>
            <w:r w:rsidRPr="005111A4">
              <w:rPr>
                <w:sz w:val="24"/>
                <w:szCs w:val="24"/>
              </w:rPr>
              <w:softHyphen/>
              <w:t xml:space="preserve">размышляем над </w:t>
            </w:r>
            <w:proofErr w:type="gramStart"/>
            <w:r w:rsidRPr="005111A4">
              <w:rPr>
                <w:sz w:val="24"/>
                <w:szCs w:val="24"/>
              </w:rPr>
              <w:t>прочитан</w:t>
            </w:r>
            <w:r w:rsidRPr="005111A4">
              <w:rPr>
                <w:sz w:val="24"/>
                <w:szCs w:val="24"/>
              </w:rPr>
              <w:softHyphen/>
              <w:t>ным</w:t>
            </w:r>
            <w:proofErr w:type="gramEnd"/>
            <w:r w:rsidRPr="005111A4">
              <w:rPr>
                <w:sz w:val="24"/>
                <w:szCs w:val="24"/>
              </w:rPr>
              <w:t xml:space="preserve">»),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1—9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pacing w:val="-1"/>
                <w:sz w:val="24"/>
                <w:szCs w:val="24"/>
              </w:rPr>
              <w:t>(«Фоно-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хресто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матия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 xml:space="preserve">»,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с. 12)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ное чтение </w:t>
            </w:r>
            <w:r w:rsidRPr="005111A4">
              <w:rPr>
                <w:spacing w:val="-1"/>
                <w:sz w:val="24"/>
                <w:szCs w:val="24"/>
              </w:rPr>
              <w:t>наизусть од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ного из стихотворений раздела «Поэзия родной при</w:t>
            </w:r>
            <w:r w:rsidRPr="005111A4">
              <w:rPr>
                <w:sz w:val="24"/>
                <w:szCs w:val="24"/>
              </w:rPr>
              <w:softHyphen/>
              <w:t>роды»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05.02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6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40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8B47C7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8B47C7">
              <w:rPr>
                <w:sz w:val="24"/>
                <w:szCs w:val="24"/>
              </w:rPr>
              <w:lastRenderedPageBreak/>
              <w:t xml:space="preserve">Нравственные проблемы повести </w:t>
            </w:r>
            <w:proofErr w:type="spellStart"/>
            <w:r w:rsidRPr="008B47C7">
              <w:rPr>
                <w:sz w:val="24"/>
                <w:szCs w:val="24"/>
              </w:rPr>
              <w:t>Л.Н.Толстого</w:t>
            </w:r>
            <w:proofErr w:type="spellEnd"/>
            <w:r w:rsidRPr="008B47C7">
              <w:rPr>
                <w:sz w:val="24"/>
                <w:szCs w:val="24"/>
              </w:rPr>
              <w:t xml:space="preserve"> «Отрочество»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Нравственные проблемы повести </w:t>
            </w:r>
            <w:proofErr w:type="spellStart"/>
            <w:r w:rsidRPr="005111A4">
              <w:rPr>
                <w:sz w:val="24"/>
                <w:szCs w:val="24"/>
              </w:rPr>
              <w:t>Л.Н.Толстого</w:t>
            </w:r>
            <w:proofErr w:type="spellEnd"/>
            <w:r w:rsidRPr="005111A4">
              <w:rPr>
                <w:sz w:val="24"/>
                <w:szCs w:val="24"/>
              </w:rPr>
              <w:t xml:space="preserve"> «Отрочество»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>сюжет и содержание</w:t>
            </w:r>
            <w:proofErr w:type="gramStart"/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П</w:t>
            </w:r>
            <w:proofErr w:type="gramEnd"/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онимать: </w:t>
            </w:r>
            <w:r w:rsidRPr="005111A4">
              <w:rPr>
                <w:spacing w:val="-3"/>
                <w:sz w:val="24"/>
                <w:szCs w:val="24"/>
              </w:rPr>
              <w:t xml:space="preserve">нравственную позицию автора.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z w:val="24"/>
                <w:szCs w:val="24"/>
              </w:rPr>
              <w:t>выразительно читать, пересказывать и анализировать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Пересказ, выразительное чтение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5111A4">
              <w:rPr>
                <w:spacing w:val="-1"/>
                <w:sz w:val="24"/>
                <w:szCs w:val="24"/>
              </w:rPr>
              <w:t>ТВ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5111A4">
              <w:rPr>
                <w:spacing w:val="-1"/>
                <w:sz w:val="24"/>
                <w:szCs w:val="24"/>
              </w:rPr>
              <w:t>.письменный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 xml:space="preserve"> ответ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09.02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86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0B3331" w:rsidRPr="008B47C7" w:rsidRDefault="000B3331" w:rsidP="000B3331">
            <w:pPr>
              <w:rPr>
                <w:sz w:val="24"/>
                <w:szCs w:val="24"/>
              </w:rPr>
            </w:pPr>
            <w:r w:rsidRPr="008B47C7">
              <w:rPr>
                <w:sz w:val="24"/>
                <w:szCs w:val="24"/>
              </w:rPr>
              <w:t xml:space="preserve">Поэзия родной природы в творчестве </w:t>
            </w:r>
            <w:proofErr w:type="spellStart"/>
            <w:r w:rsidRPr="008B47C7">
              <w:rPr>
                <w:sz w:val="24"/>
                <w:szCs w:val="24"/>
              </w:rPr>
              <w:t>А.С.Пушкина</w:t>
            </w:r>
            <w:proofErr w:type="spellEnd"/>
            <w:r w:rsidRPr="008B47C7">
              <w:rPr>
                <w:sz w:val="24"/>
                <w:szCs w:val="24"/>
              </w:rPr>
              <w:t xml:space="preserve">, М.Ю. Лермонтова, </w:t>
            </w:r>
            <w:proofErr w:type="spellStart"/>
            <w:r w:rsidRPr="008B47C7">
              <w:rPr>
                <w:sz w:val="24"/>
                <w:szCs w:val="24"/>
              </w:rPr>
              <w:t>Ф.И.Тютчева</w:t>
            </w:r>
            <w:proofErr w:type="spellEnd"/>
            <w:r w:rsidRPr="008B47C7">
              <w:rPr>
                <w:sz w:val="24"/>
                <w:szCs w:val="24"/>
              </w:rPr>
              <w:t xml:space="preserve">, </w:t>
            </w:r>
            <w:proofErr w:type="spellStart"/>
            <w:r w:rsidRPr="008B47C7">
              <w:rPr>
                <w:sz w:val="24"/>
                <w:szCs w:val="24"/>
              </w:rPr>
              <w:t>А.А.Фета</w:t>
            </w:r>
            <w:proofErr w:type="spellEnd"/>
            <w:r w:rsidRPr="008B47C7">
              <w:rPr>
                <w:sz w:val="24"/>
                <w:szCs w:val="24"/>
              </w:rPr>
              <w:t xml:space="preserve">, </w:t>
            </w:r>
            <w:proofErr w:type="spellStart"/>
            <w:r w:rsidRPr="008B47C7">
              <w:rPr>
                <w:sz w:val="24"/>
                <w:szCs w:val="24"/>
              </w:rPr>
              <w:t>А.Н.Майкова</w:t>
            </w:r>
            <w:proofErr w:type="spellEnd"/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вне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класс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ного чте</w:t>
            </w:r>
            <w:r w:rsidRPr="005111A4">
              <w:rPr>
                <w:sz w:val="24"/>
                <w:szCs w:val="24"/>
              </w:rPr>
              <w:softHyphen/>
              <w:t>ния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статьи «Поэзия родной природы» </w:t>
            </w:r>
            <w:r w:rsidRPr="005111A4">
              <w:rPr>
                <w:spacing w:val="-2"/>
                <w:sz w:val="24"/>
                <w:szCs w:val="24"/>
              </w:rPr>
              <w:t xml:space="preserve">(с. 41-42).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Значительность пограничных мо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ментов в жизни природы и человека в стихо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творении А.С. Пушкина «Цветы последние </w:t>
            </w:r>
            <w:r w:rsidRPr="005111A4">
              <w:rPr>
                <w:spacing w:val="-1"/>
                <w:sz w:val="24"/>
                <w:szCs w:val="24"/>
              </w:rPr>
              <w:t xml:space="preserve">милей...». Нарастающее чувство грусти, </w:t>
            </w:r>
            <w:r w:rsidRPr="005111A4">
              <w:rPr>
                <w:sz w:val="24"/>
                <w:szCs w:val="24"/>
              </w:rPr>
              <w:t>одиночества в стихотворении М.Ю. Лер</w:t>
            </w:r>
            <w:r w:rsidRPr="005111A4">
              <w:rPr>
                <w:sz w:val="24"/>
                <w:szCs w:val="24"/>
              </w:rPr>
              <w:softHyphen/>
              <w:t>монтова «Осень». Прелесть увядания в стихотворении Ф.И. Тютчева «Осенний вечер». Удивление перед вечно обновляю</w:t>
            </w:r>
            <w:r w:rsidRPr="005111A4">
              <w:rPr>
                <w:sz w:val="24"/>
                <w:szCs w:val="24"/>
              </w:rPr>
              <w:softHyphen/>
              <w:t>щейся природой в стихотворении А.А. Фета «Первый ландыш». Божественная красо</w:t>
            </w:r>
            <w:r w:rsidRPr="005111A4">
              <w:rPr>
                <w:sz w:val="24"/>
                <w:szCs w:val="24"/>
              </w:rPr>
              <w:softHyphen/>
              <w:t xml:space="preserve">та оживающей природы в стихотворении А.Н. </w:t>
            </w:r>
            <w:proofErr w:type="spellStart"/>
            <w:r w:rsidRPr="005111A4">
              <w:rPr>
                <w:sz w:val="24"/>
                <w:szCs w:val="24"/>
              </w:rPr>
              <w:t>Майкова</w:t>
            </w:r>
            <w:proofErr w:type="spellEnd"/>
            <w:r w:rsidRPr="005111A4">
              <w:rPr>
                <w:sz w:val="24"/>
                <w:szCs w:val="24"/>
              </w:rPr>
              <w:t xml:space="preserve"> «Поле зыблется цветами...». Прослушивание стихотворений в </w:t>
            </w:r>
            <w:proofErr w:type="gramStart"/>
            <w:r w:rsidRPr="005111A4">
              <w:rPr>
                <w:sz w:val="24"/>
                <w:szCs w:val="24"/>
              </w:rPr>
              <w:t>актерском</w:t>
            </w:r>
            <w:proofErr w:type="gramEnd"/>
            <w:r w:rsidRPr="00511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содержание стихотворений поэтов </w:t>
            </w:r>
            <w:r w:rsidRPr="005111A4">
              <w:rPr>
                <w:sz w:val="24"/>
                <w:szCs w:val="24"/>
                <w:lang w:val="en-US"/>
              </w:rPr>
              <w:t>XIX</w:t>
            </w:r>
            <w:r w:rsidRPr="005111A4">
              <w:rPr>
                <w:sz w:val="24"/>
                <w:szCs w:val="24"/>
              </w:rPr>
              <w:t xml:space="preserve"> века о родной природе; одно стихо</w:t>
            </w:r>
            <w:r w:rsidRPr="005111A4">
              <w:rPr>
                <w:sz w:val="24"/>
                <w:szCs w:val="24"/>
              </w:rPr>
              <w:softHyphen/>
              <w:t>творение наизусть.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>лирический пафос стихотво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рений.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стихотворе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наизусть; использовать теоретико-литературные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proofErr w:type="spellStart"/>
            <w:r w:rsidRPr="005111A4">
              <w:rPr>
                <w:sz w:val="24"/>
                <w:szCs w:val="24"/>
              </w:rPr>
              <w:t>нятия</w:t>
            </w:r>
            <w:proofErr w:type="spellEnd"/>
            <w:r w:rsidRPr="005111A4">
              <w:rPr>
                <w:sz w:val="24"/>
                <w:szCs w:val="24"/>
              </w:rPr>
              <w:t xml:space="preserve"> в речи;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ное чтение наизусть,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</w:t>
            </w:r>
            <w:r w:rsidRPr="005111A4">
              <w:rPr>
                <w:sz w:val="24"/>
                <w:szCs w:val="24"/>
              </w:rPr>
              <w:softHyphen/>
              <w:t>просы и зада</w:t>
            </w:r>
            <w:r w:rsidRPr="005111A4">
              <w:rPr>
                <w:sz w:val="24"/>
                <w:szCs w:val="24"/>
              </w:rPr>
              <w:softHyphen/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1-4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44), вопросы и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</w:t>
            </w:r>
            <w:r w:rsidRPr="005111A4">
              <w:rPr>
                <w:sz w:val="24"/>
                <w:szCs w:val="24"/>
              </w:rPr>
              <w:softHyphen/>
              <w:t>дания «Фоно</w:t>
            </w:r>
            <w:r w:rsidRPr="005111A4">
              <w:rPr>
                <w:spacing w:val="-2"/>
                <w:sz w:val="24"/>
                <w:szCs w:val="24"/>
              </w:rPr>
              <w:t xml:space="preserve">хрестоматии» </w:t>
            </w:r>
            <w:r w:rsidRPr="005111A4">
              <w:rPr>
                <w:sz w:val="24"/>
                <w:szCs w:val="24"/>
              </w:rPr>
              <w:t>(с. 12-13)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вступитель</w:t>
            </w:r>
            <w:r w:rsidRPr="005111A4">
              <w:rPr>
                <w:sz w:val="24"/>
                <w:szCs w:val="24"/>
              </w:rPr>
              <w:softHyphen/>
              <w:t xml:space="preserve">ной статьи </w:t>
            </w:r>
            <w:r w:rsidRPr="005111A4">
              <w:rPr>
                <w:spacing w:val="-1"/>
                <w:sz w:val="24"/>
                <w:szCs w:val="24"/>
              </w:rPr>
              <w:t xml:space="preserve">об А.П.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pacing w:val="-1"/>
                <w:sz w:val="24"/>
                <w:szCs w:val="24"/>
              </w:rPr>
              <w:t>Чехо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ве</w:t>
            </w:r>
            <w:proofErr w:type="gramEnd"/>
            <w:r w:rsidRPr="005111A4">
              <w:rPr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45-46), рассказа «О любви»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12.02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639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42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proofErr w:type="spellStart"/>
            <w:r w:rsidRPr="00545164">
              <w:rPr>
                <w:sz w:val="24"/>
                <w:szCs w:val="24"/>
              </w:rPr>
              <w:t>А.П.Чехов</w:t>
            </w:r>
            <w:proofErr w:type="spellEnd"/>
            <w:r w:rsidRPr="00545164">
              <w:rPr>
                <w:sz w:val="24"/>
                <w:szCs w:val="24"/>
              </w:rPr>
              <w:t>. Слово о писателе. Рассказ «О любви» (из трилогии) как история об упущенном счастье. Психологизм рассказа</w:t>
            </w:r>
            <w:r w:rsidRPr="00B33589">
              <w:rPr>
                <w:sz w:val="28"/>
                <w:szCs w:val="24"/>
              </w:rPr>
              <w:t>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Слово об А.П. Чехове. Переосмысление </w:t>
            </w:r>
            <w:r w:rsidRPr="005111A4">
              <w:rPr>
                <w:spacing w:val="-1"/>
                <w:sz w:val="24"/>
                <w:szCs w:val="24"/>
              </w:rPr>
              <w:t xml:space="preserve">А.П. Чеховым темы «маленького человека». </w:t>
            </w:r>
            <w:r w:rsidRPr="005111A4">
              <w:rPr>
                <w:spacing w:val="-3"/>
                <w:sz w:val="24"/>
                <w:szCs w:val="24"/>
              </w:rPr>
              <w:t xml:space="preserve">Рассказ «О любви» - история об упущенном </w:t>
            </w:r>
            <w:r w:rsidRPr="005111A4">
              <w:rPr>
                <w:sz w:val="24"/>
                <w:szCs w:val="24"/>
              </w:rPr>
              <w:t xml:space="preserve">счастье.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Развитие понятия о психологизме.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Роль детали (фотография из альбома матери </w:t>
            </w:r>
            <w:r w:rsidRPr="005111A4">
              <w:rPr>
                <w:sz w:val="24"/>
                <w:szCs w:val="24"/>
              </w:rPr>
              <w:t xml:space="preserve">Алехина).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Особенности композиции про</w:t>
            </w:r>
            <w:r w:rsidRPr="005111A4">
              <w:rPr>
                <w:sz w:val="24"/>
                <w:szCs w:val="24"/>
              </w:rPr>
              <w:softHyphen/>
              <w:t xml:space="preserve">изведения.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Роль вставного рассказа о люб</w:t>
            </w:r>
            <w:r w:rsidRPr="005111A4">
              <w:rPr>
                <w:sz w:val="24"/>
                <w:szCs w:val="24"/>
              </w:rPr>
              <w:softHyphen/>
              <w:t xml:space="preserve">ви прислуги Пелагеи к повару Никанору.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Пейзаж и его роль в рассказе.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Чтение статей </w:t>
            </w:r>
            <w:r w:rsidRPr="005111A4">
              <w:rPr>
                <w:spacing w:val="-2"/>
                <w:sz w:val="24"/>
                <w:szCs w:val="24"/>
              </w:rPr>
              <w:t>«О героях рассказа А. П. Чехова "О любви"» (с. 57—58), «А.П. Чехов и его понимание ис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торизма» (с. 58). Комментированное чтение.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Иллюстрации к рассказу. Прослушивание фрагмента рассказа в актерском исполне</w:t>
            </w:r>
            <w:r w:rsidRPr="005111A4">
              <w:rPr>
                <w:sz w:val="24"/>
                <w:szCs w:val="24"/>
              </w:rPr>
              <w:softHyphen/>
              <w:t>нии, обсуждение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>сведения о жизни и творчестве А.П. Чехова; сюжет и содержание расска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за «О любви»; теоретико-литературные </w:t>
            </w:r>
            <w:r w:rsidRPr="005111A4">
              <w:rPr>
                <w:spacing w:val="-3"/>
                <w:sz w:val="24"/>
                <w:szCs w:val="24"/>
              </w:rPr>
              <w:t xml:space="preserve">понятия 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композиция, деталь, психологизм, </w:t>
            </w:r>
            <w:r w:rsidRPr="005111A4">
              <w:rPr>
                <w:i/>
                <w:iCs/>
                <w:sz w:val="24"/>
                <w:szCs w:val="24"/>
              </w:rPr>
              <w:t>пейзаж.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эволюцию темы «маленького </w:t>
            </w:r>
            <w:r w:rsidRPr="005111A4">
              <w:rPr>
                <w:spacing w:val="-1"/>
                <w:sz w:val="24"/>
                <w:szCs w:val="24"/>
              </w:rPr>
              <w:t>человека» в творчестве А.П. Чехова; от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ношение автора к героям и их поступкам; </w:t>
            </w:r>
            <w:r w:rsidRPr="005111A4">
              <w:rPr>
                <w:sz w:val="24"/>
                <w:szCs w:val="24"/>
              </w:rPr>
              <w:t>нравственную проблематику рассказа; роль детали, пейзажа, вставного рассказа в произведении.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 xml:space="preserve">строить развернутые 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высказыва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ния</w:t>
            </w:r>
            <w:proofErr w:type="gramEnd"/>
            <w:r w:rsidRPr="005111A4">
              <w:rPr>
                <w:sz w:val="24"/>
                <w:szCs w:val="24"/>
              </w:rPr>
              <w:t xml:space="preserve"> на основе прочитанного; характеризо</w:t>
            </w:r>
            <w:r w:rsidRPr="005111A4">
              <w:rPr>
                <w:sz w:val="24"/>
                <w:szCs w:val="24"/>
              </w:rPr>
              <w:softHyphen/>
              <w:t>вать героев и их поступки; прослеживать изменения в поведении героя и объяснять причины этих изменений; сопоставлять рассказ с иллюстрациями к нему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Выразитель</w:t>
            </w:r>
            <w:r w:rsidRPr="005111A4">
              <w:rPr>
                <w:sz w:val="24"/>
                <w:szCs w:val="24"/>
              </w:rPr>
              <w:softHyphen/>
              <w:t xml:space="preserve">ное чтение, анализ текста, вопросы и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</w:t>
            </w:r>
            <w:r w:rsidRPr="005111A4">
              <w:rPr>
                <w:sz w:val="24"/>
                <w:szCs w:val="24"/>
              </w:rPr>
              <w:softHyphen/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58), задание </w:t>
            </w:r>
            <w:proofErr w:type="gramStart"/>
            <w:r w:rsidRPr="005111A4">
              <w:rPr>
                <w:sz w:val="24"/>
                <w:szCs w:val="24"/>
              </w:rPr>
              <w:t>к</w:t>
            </w:r>
            <w:proofErr w:type="gramEnd"/>
            <w:r w:rsidRPr="005111A4">
              <w:rPr>
                <w:sz w:val="24"/>
                <w:szCs w:val="24"/>
              </w:rPr>
              <w:t xml:space="preserve">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ста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6"/>
                <w:sz w:val="24"/>
                <w:szCs w:val="24"/>
              </w:rPr>
              <w:t xml:space="preserve">тье «А. П. Чехов </w:t>
            </w:r>
            <w:r w:rsidRPr="005111A4">
              <w:rPr>
                <w:bCs/>
                <w:sz w:val="24"/>
                <w:szCs w:val="24"/>
              </w:rPr>
              <w:t>и</w:t>
            </w:r>
            <w:r w:rsidRPr="005111A4">
              <w:rPr>
                <w:b/>
                <w:bCs/>
                <w:sz w:val="24"/>
                <w:szCs w:val="24"/>
              </w:rPr>
              <w:t xml:space="preserve"> </w:t>
            </w:r>
            <w:r w:rsidRPr="005111A4">
              <w:rPr>
                <w:sz w:val="24"/>
                <w:szCs w:val="24"/>
              </w:rPr>
              <w:t>его понима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ние историзма» (с. 58), вопросы </w:t>
            </w:r>
            <w:r w:rsidRPr="005111A4">
              <w:rPr>
                <w:sz w:val="24"/>
                <w:szCs w:val="24"/>
              </w:rPr>
              <w:t xml:space="preserve">и задания «Фонохрестоматии»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14)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</w:t>
            </w:r>
            <w:r w:rsidRPr="005111A4">
              <w:rPr>
                <w:spacing w:val="-2"/>
                <w:sz w:val="24"/>
                <w:szCs w:val="24"/>
              </w:rPr>
              <w:t>вступитель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ной статьи об И.А.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0"/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Бу</w:t>
            </w:r>
            <w:r w:rsidRPr="005111A4">
              <w:rPr>
                <w:sz w:val="24"/>
                <w:szCs w:val="24"/>
              </w:rPr>
              <w:softHyphen/>
              <w:t>нине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0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59-60), рассказа «Кавказ»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16.02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0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9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43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9"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9" w:firstLine="10"/>
              <w:rPr>
                <w:sz w:val="24"/>
                <w:szCs w:val="24"/>
              </w:rPr>
            </w:pPr>
          </w:p>
          <w:p w:rsidR="000B3331" w:rsidRPr="00545164" w:rsidRDefault="000B3331" w:rsidP="000B3331">
            <w:pPr>
              <w:shd w:val="clear" w:color="auto" w:fill="FFFFFF"/>
              <w:spacing w:line="211" w:lineRule="exact"/>
              <w:ind w:right="19" w:firstLine="10"/>
              <w:rPr>
                <w:sz w:val="24"/>
                <w:szCs w:val="24"/>
              </w:rPr>
            </w:pPr>
            <w:proofErr w:type="spellStart"/>
            <w:r w:rsidRPr="00545164">
              <w:rPr>
                <w:sz w:val="24"/>
                <w:szCs w:val="24"/>
              </w:rPr>
              <w:t>И.А.Бунин</w:t>
            </w:r>
            <w:proofErr w:type="spellEnd"/>
            <w:r w:rsidRPr="00545164">
              <w:rPr>
                <w:sz w:val="24"/>
                <w:szCs w:val="24"/>
              </w:rPr>
              <w:t xml:space="preserve">. Слово о писателе. Проблема рассказа «Кавказ». Мастерство </w:t>
            </w:r>
            <w:proofErr w:type="spellStart"/>
            <w:r w:rsidRPr="00545164">
              <w:rPr>
                <w:sz w:val="24"/>
                <w:szCs w:val="24"/>
              </w:rPr>
              <w:t>И.А.Бунина</w:t>
            </w:r>
            <w:proofErr w:type="spellEnd"/>
            <w:r w:rsidRPr="00545164">
              <w:rPr>
                <w:sz w:val="24"/>
                <w:szCs w:val="24"/>
              </w:rPr>
              <w:t>-прозаика.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ния 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риал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об И.А. Бунине. Чтение статьи «Ис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торизм И.А. Бунина» (с. 65—66). Рассказ </w:t>
            </w:r>
            <w:r w:rsidRPr="005111A4">
              <w:rPr>
                <w:spacing w:val="-3"/>
                <w:sz w:val="24"/>
                <w:szCs w:val="24"/>
              </w:rPr>
              <w:t>«Кавказ» - повествование о любви в различ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ных ее состояниях и различных жизненных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ситуациях</w:t>
            </w:r>
            <w:proofErr w:type="gramEnd"/>
            <w:r w:rsidRPr="005111A4">
              <w:rPr>
                <w:sz w:val="24"/>
                <w:szCs w:val="24"/>
              </w:rPr>
              <w:t>. Своеобразие формы повество</w:t>
            </w:r>
            <w:r w:rsidRPr="005111A4">
              <w:rPr>
                <w:sz w:val="24"/>
                <w:szCs w:val="24"/>
              </w:rPr>
              <w:softHyphen/>
              <w:t>вания (рассказ от 1-го лица). Скрытое на</w:t>
            </w:r>
            <w:r w:rsidRPr="005111A4">
              <w:rPr>
                <w:sz w:val="24"/>
                <w:szCs w:val="24"/>
              </w:rPr>
              <w:softHyphen/>
              <w:t>пряжение, драматизм, лаконизм рассказа. Роль деталей (приметы времени), пейзажа в рассказе.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>И.А. Бунина; особенности историзма пи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>сателя; сюжет и содержание рассказа «Кав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каз»; теоретико-литературные понятия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i/>
                <w:iCs/>
                <w:spacing w:val="-5"/>
                <w:sz w:val="24"/>
                <w:szCs w:val="24"/>
              </w:rPr>
              <w:t xml:space="preserve">психологизм, драматизм, деталь, пейзаж. </w:t>
            </w: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5111A4">
              <w:rPr>
                <w:spacing w:val="-3"/>
                <w:sz w:val="24"/>
                <w:szCs w:val="24"/>
              </w:rPr>
              <w:t xml:space="preserve">мастерство писателя в передаче </w:t>
            </w:r>
            <w:r w:rsidRPr="005111A4">
              <w:rPr>
                <w:sz w:val="24"/>
                <w:szCs w:val="24"/>
              </w:rPr>
              <w:t>тончайших чувств, создании психологи</w:t>
            </w:r>
            <w:r w:rsidRPr="005111A4">
              <w:rPr>
                <w:sz w:val="24"/>
                <w:szCs w:val="24"/>
              </w:rPr>
              <w:softHyphen/>
              <w:t>ческого портрета; роль деталей, пейзажа в рассказе.</w:t>
            </w:r>
          </w:p>
          <w:p w:rsidR="000B3331" w:rsidRPr="005111A4" w:rsidRDefault="000B3331" w:rsidP="000B3331">
            <w:pPr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 xml:space="preserve">выразительно читать рассказ; </w:t>
            </w:r>
            <w:r w:rsidRPr="005111A4">
              <w:rPr>
                <w:sz w:val="24"/>
                <w:szCs w:val="24"/>
              </w:rPr>
              <w:t xml:space="preserve">строить развернутые </w:t>
            </w:r>
            <w:proofErr w:type="gramStart"/>
            <w:r w:rsidRPr="005111A4">
              <w:rPr>
                <w:sz w:val="24"/>
                <w:szCs w:val="24"/>
              </w:rPr>
              <w:t>высказывания</w:t>
            </w:r>
            <w:proofErr w:type="gramEnd"/>
            <w:r w:rsidRPr="005111A4">
              <w:rPr>
                <w:sz w:val="24"/>
                <w:szCs w:val="24"/>
              </w:rPr>
              <w:t xml:space="preserve"> на ос</w:t>
            </w:r>
            <w:r w:rsidRPr="005111A4">
              <w:rPr>
                <w:sz w:val="24"/>
                <w:szCs w:val="24"/>
              </w:rPr>
              <w:softHyphen/>
              <w:t xml:space="preserve">нове </w:t>
            </w:r>
            <w:r w:rsidRPr="005111A4">
              <w:rPr>
                <w:sz w:val="24"/>
                <w:szCs w:val="24"/>
              </w:rPr>
              <w:lastRenderedPageBreak/>
              <w:t xml:space="preserve">прочитанного; аргументировать свою </w:t>
            </w:r>
            <w:r w:rsidRPr="005111A4">
              <w:rPr>
                <w:spacing w:val="-1"/>
                <w:sz w:val="24"/>
                <w:szCs w:val="24"/>
              </w:rPr>
              <w:t xml:space="preserve">точку зрения; характеризовать героев и их </w:t>
            </w:r>
            <w:r w:rsidRPr="005111A4">
              <w:rPr>
                <w:sz w:val="24"/>
                <w:szCs w:val="24"/>
              </w:rPr>
              <w:t>поступки; выяснять значение незнакомых слов; сопоставлять рассказ с иллюстра</w:t>
            </w:r>
            <w:r w:rsidRPr="005111A4">
              <w:rPr>
                <w:sz w:val="24"/>
                <w:szCs w:val="24"/>
              </w:rPr>
              <w:softHyphen/>
              <w:t>циями к нему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Выразитель</w:t>
            </w:r>
            <w:r w:rsidRPr="005111A4">
              <w:rPr>
                <w:sz w:val="24"/>
                <w:szCs w:val="24"/>
              </w:rPr>
              <w:softHyphen/>
              <w:t>ное чтение, анализ текста, 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(с. 60), вопросы и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5"/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</w:t>
            </w:r>
            <w:r w:rsidRPr="005111A4">
              <w:rPr>
                <w:sz w:val="24"/>
                <w:szCs w:val="24"/>
              </w:rPr>
              <w:softHyphen/>
              <w:t>дания рубрики «Поразмыш</w:t>
            </w:r>
            <w:r w:rsidRPr="005111A4">
              <w:rPr>
                <w:sz w:val="24"/>
                <w:szCs w:val="24"/>
              </w:rPr>
              <w:softHyphen/>
              <w:t>ляем над про</w:t>
            </w:r>
            <w:r w:rsidRPr="005111A4">
              <w:rPr>
                <w:sz w:val="24"/>
                <w:szCs w:val="24"/>
              </w:rPr>
              <w:softHyphen/>
              <w:t xml:space="preserve">читанным» </w:t>
            </w:r>
            <w:r w:rsidRPr="005111A4">
              <w:rPr>
                <w:spacing w:val="-1"/>
                <w:sz w:val="24"/>
                <w:szCs w:val="24"/>
              </w:rPr>
              <w:t>(с. 66), «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Фоно-</w:t>
            </w:r>
            <w:r w:rsidRPr="005111A4">
              <w:rPr>
                <w:spacing w:val="-2"/>
                <w:sz w:val="24"/>
                <w:szCs w:val="24"/>
              </w:rPr>
              <w:t>хрестоматии</w:t>
            </w:r>
            <w:proofErr w:type="gramEnd"/>
            <w:r w:rsidRPr="005111A4">
              <w:rPr>
                <w:spacing w:val="-2"/>
                <w:sz w:val="24"/>
                <w:szCs w:val="24"/>
              </w:rPr>
              <w:t xml:space="preserve">» </w:t>
            </w:r>
            <w:r w:rsidRPr="005111A4">
              <w:rPr>
                <w:sz w:val="24"/>
                <w:szCs w:val="24"/>
              </w:rPr>
              <w:t>(с. 14)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Вопросы и задания рубрики «Развивайте дар слова»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(с. 66), 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</w:t>
            </w:r>
            <w:r w:rsidRPr="005111A4">
              <w:rPr>
                <w:sz w:val="24"/>
                <w:szCs w:val="24"/>
              </w:rPr>
              <w:softHyphen/>
              <w:t xml:space="preserve">общение о жизни </w:t>
            </w:r>
            <w:r w:rsidRPr="005111A4">
              <w:rPr>
                <w:spacing w:val="-2"/>
                <w:sz w:val="24"/>
                <w:szCs w:val="24"/>
              </w:rPr>
              <w:t xml:space="preserve">и творчестве </w:t>
            </w:r>
            <w:r w:rsidRPr="005111A4">
              <w:rPr>
                <w:sz w:val="24"/>
                <w:szCs w:val="24"/>
              </w:rPr>
              <w:t>А.И. Купри</w:t>
            </w:r>
            <w:r w:rsidRPr="005111A4">
              <w:rPr>
                <w:sz w:val="24"/>
                <w:szCs w:val="24"/>
              </w:rPr>
              <w:softHyphen/>
              <w:t xml:space="preserve">на, чтение рассказа </w:t>
            </w:r>
            <w:r w:rsidRPr="005111A4">
              <w:rPr>
                <w:spacing w:val="-1"/>
                <w:sz w:val="24"/>
                <w:szCs w:val="24"/>
              </w:rPr>
              <w:t>«Куст сире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ни», задание </w:t>
            </w:r>
            <w:r w:rsidRPr="005111A4">
              <w:rPr>
                <w:sz w:val="24"/>
                <w:szCs w:val="24"/>
              </w:rPr>
              <w:t>4 (с. 68)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19.02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67" w:firstLine="5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44</w:t>
            </w: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45164" w:rsidRDefault="000B3331" w:rsidP="000B3331">
            <w:pPr>
              <w:shd w:val="clear" w:color="auto" w:fill="FFFFFF"/>
              <w:spacing w:line="211" w:lineRule="exact"/>
              <w:ind w:right="14"/>
              <w:jc w:val="both"/>
              <w:rPr>
                <w:sz w:val="24"/>
                <w:szCs w:val="24"/>
              </w:rPr>
            </w:pPr>
            <w:proofErr w:type="spellStart"/>
            <w:r w:rsidRPr="00545164">
              <w:rPr>
                <w:sz w:val="24"/>
                <w:szCs w:val="24"/>
              </w:rPr>
              <w:t>А.И.Куприн</w:t>
            </w:r>
            <w:proofErr w:type="spellEnd"/>
            <w:r w:rsidRPr="00545164">
              <w:rPr>
                <w:sz w:val="24"/>
                <w:szCs w:val="24"/>
              </w:rPr>
              <w:t>. Слово о писателе. Нравственные проблемы рассказа «Куст сирени».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риала, </w:t>
            </w:r>
            <w:r w:rsidRPr="005111A4">
              <w:rPr>
                <w:sz w:val="24"/>
                <w:szCs w:val="24"/>
              </w:rPr>
              <w:t>урок-</w:t>
            </w:r>
            <w:proofErr w:type="spellStart"/>
            <w:r w:rsidRPr="005111A4">
              <w:rPr>
                <w:spacing w:val="-5"/>
                <w:sz w:val="24"/>
                <w:szCs w:val="24"/>
              </w:rPr>
              <w:t>бесела</w:t>
            </w:r>
            <w:proofErr w:type="spellEnd"/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об А.И. Куприне (сообщения уча</w:t>
            </w:r>
            <w:r w:rsidRPr="005111A4">
              <w:rPr>
                <w:sz w:val="24"/>
                <w:szCs w:val="24"/>
              </w:rPr>
              <w:softHyphen/>
              <w:t>щихся). Чтение вступительной статьи о пи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сателе (с. 67—68).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Нравственные проблемы рассказа «Куст сирени». Утверждение согла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сия и взаимопонимания, любви и счастья </w:t>
            </w:r>
            <w:r w:rsidRPr="005111A4">
              <w:rPr>
                <w:spacing w:val="-1"/>
                <w:sz w:val="24"/>
                <w:szCs w:val="24"/>
              </w:rPr>
              <w:t xml:space="preserve">в семье. Самоотверженность и находчивость </w:t>
            </w:r>
            <w:r w:rsidRPr="005111A4">
              <w:rPr>
                <w:sz w:val="24"/>
                <w:szCs w:val="24"/>
              </w:rPr>
              <w:t xml:space="preserve">главной героини.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Сравнительная характери</w:t>
            </w:r>
            <w:r w:rsidRPr="005111A4">
              <w:rPr>
                <w:sz w:val="24"/>
                <w:szCs w:val="24"/>
              </w:rPr>
              <w:softHyphen/>
              <w:t>стика героев. Составление композиционно</w:t>
            </w:r>
            <w:r w:rsidRPr="005111A4">
              <w:rPr>
                <w:sz w:val="24"/>
                <w:szCs w:val="24"/>
              </w:rPr>
              <w:softHyphen/>
              <w:t>го плана рассказа. Сопоставление произведения с рассказом О. Генри «Дары волх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вов». Понятие о сюжете и фабуле.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Коммен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тированное чтение.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Иллюстрации к рас</w:t>
            </w:r>
            <w:r w:rsidRPr="005111A4">
              <w:rPr>
                <w:sz w:val="24"/>
                <w:szCs w:val="24"/>
              </w:rPr>
              <w:softHyphen/>
              <w:t>сказу. Прослушивание фрагмента рассказа в актерском исполнении, обсуждение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i/>
                <w:iCs/>
                <w:sz w:val="24"/>
                <w:szCs w:val="24"/>
              </w:rPr>
            </w:pPr>
            <w:proofErr w:type="gramStart"/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>А.И. Куприна; особенности прозы пи</w:t>
            </w:r>
            <w:r w:rsidRPr="005111A4">
              <w:rPr>
                <w:sz w:val="24"/>
                <w:szCs w:val="24"/>
              </w:rPr>
              <w:softHyphen/>
              <w:t xml:space="preserve">сателя (психологизм, многозначность художественной детали, увлекательность сюжета); сюжет и содержание рассказа «Куст сирени»; теоретико-литературные </w:t>
            </w:r>
            <w:r w:rsidRPr="005111A4">
              <w:rPr>
                <w:spacing w:val="-2"/>
                <w:sz w:val="24"/>
                <w:szCs w:val="24"/>
              </w:rPr>
              <w:t xml:space="preserve">понятия 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>фабула, сюжет, психологизм, де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5111A4">
              <w:rPr>
                <w:i/>
                <w:iCs/>
                <w:sz w:val="24"/>
                <w:szCs w:val="24"/>
              </w:rPr>
              <w:t xml:space="preserve">таль, пейзаж.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>гуманистический пафос произ</w:t>
            </w:r>
            <w:r w:rsidRPr="005111A4">
              <w:rPr>
                <w:sz w:val="24"/>
                <w:szCs w:val="24"/>
              </w:rPr>
              <w:t xml:space="preserve">ведения; отношение автора к героям; роль деталей, пейзажа в рассказе.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pacing w:val="-2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5111A4">
              <w:rPr>
                <w:spacing w:val="-4"/>
                <w:sz w:val="24"/>
                <w:szCs w:val="24"/>
              </w:rPr>
              <w:t xml:space="preserve">строить развернутые </w:t>
            </w:r>
            <w:proofErr w:type="gramStart"/>
            <w:r w:rsidRPr="005111A4">
              <w:rPr>
                <w:spacing w:val="-4"/>
                <w:sz w:val="24"/>
                <w:szCs w:val="24"/>
              </w:rPr>
              <w:t>высказывания</w:t>
            </w:r>
            <w:proofErr w:type="gramEnd"/>
            <w:r w:rsidRPr="005111A4">
              <w:rPr>
                <w:spacing w:val="-4"/>
                <w:sz w:val="24"/>
                <w:szCs w:val="24"/>
              </w:rPr>
              <w:t xml:space="preserve"> </w:t>
            </w:r>
            <w:r w:rsidRPr="005111A4">
              <w:rPr>
                <w:spacing w:val="-2"/>
                <w:sz w:val="24"/>
                <w:szCs w:val="24"/>
              </w:rPr>
              <w:t xml:space="preserve">на основе прочитанного; аргументировать </w:t>
            </w:r>
            <w:r w:rsidRPr="005111A4">
              <w:rPr>
                <w:spacing w:val="-3"/>
                <w:sz w:val="24"/>
                <w:szCs w:val="24"/>
              </w:rPr>
              <w:t xml:space="preserve">свою точку зрения; характеризовать героев </w:t>
            </w:r>
            <w:r w:rsidRPr="005111A4">
              <w:rPr>
                <w:spacing w:val="-4"/>
                <w:sz w:val="24"/>
                <w:szCs w:val="24"/>
              </w:rPr>
              <w:t>и их поступки; давать сравнительную харак</w:t>
            </w:r>
            <w:r w:rsidRPr="005111A4">
              <w:rPr>
                <w:spacing w:val="-4"/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теристику героев; сопоставлять литератур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pacing w:val="-4"/>
                <w:sz w:val="24"/>
                <w:szCs w:val="24"/>
              </w:rPr>
              <w:t xml:space="preserve">ные </w:t>
            </w:r>
            <w:r w:rsidRPr="005111A4">
              <w:rPr>
                <w:spacing w:val="-4"/>
                <w:sz w:val="24"/>
                <w:szCs w:val="24"/>
              </w:rPr>
              <w:lastRenderedPageBreak/>
              <w:t xml:space="preserve">произведения друг с другом; составлять </w:t>
            </w:r>
            <w:r w:rsidRPr="005111A4">
              <w:rPr>
                <w:spacing w:val="-1"/>
                <w:sz w:val="24"/>
                <w:szCs w:val="24"/>
              </w:rPr>
              <w:t>композиционный план рассказа; сопостав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>лять рассказ с иллюстрациями к нему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Сообщения, составление плана, анализ текста,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</w:t>
            </w:r>
            <w:r w:rsidRPr="005111A4">
              <w:rPr>
                <w:sz w:val="24"/>
                <w:szCs w:val="24"/>
              </w:rPr>
              <w:softHyphen/>
              <w:t>просы и зада</w:t>
            </w:r>
            <w:r w:rsidRPr="005111A4">
              <w:rPr>
                <w:sz w:val="24"/>
                <w:szCs w:val="24"/>
              </w:rPr>
              <w:softHyphen/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68),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1-4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75),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1-7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(«Фоно-</w:t>
            </w:r>
            <w:proofErr w:type="spellStart"/>
            <w:r w:rsidRPr="005111A4">
              <w:rPr>
                <w:sz w:val="24"/>
                <w:szCs w:val="24"/>
              </w:rPr>
              <w:t>хресто</w:t>
            </w:r>
            <w:proofErr w:type="spellEnd"/>
            <w:r w:rsidRPr="005111A4">
              <w:rPr>
                <w:sz w:val="24"/>
                <w:szCs w:val="24"/>
              </w:rPr>
              <w:t>-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матия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 xml:space="preserve">»,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с. 15)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рубрики </w:t>
            </w:r>
            <w:r w:rsidRPr="005111A4">
              <w:rPr>
                <w:spacing w:val="-1"/>
                <w:sz w:val="24"/>
                <w:szCs w:val="24"/>
              </w:rPr>
              <w:t xml:space="preserve">«Развивайте </w:t>
            </w:r>
            <w:r w:rsidRPr="005111A4">
              <w:rPr>
                <w:sz w:val="24"/>
                <w:szCs w:val="24"/>
              </w:rPr>
              <w:t xml:space="preserve">дар слова»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75)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26.02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06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45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4516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2"/>
                <w:sz w:val="24"/>
                <w:szCs w:val="24"/>
              </w:rPr>
            </w:pPr>
            <w:r w:rsidRPr="00545164">
              <w:rPr>
                <w:sz w:val="24"/>
                <w:szCs w:val="24"/>
              </w:rPr>
              <w:t xml:space="preserve">Подготовка к домашнему сочинению по рассказам </w:t>
            </w:r>
            <w:proofErr w:type="spellStart"/>
            <w:r w:rsidRPr="00545164">
              <w:rPr>
                <w:sz w:val="24"/>
                <w:szCs w:val="24"/>
              </w:rPr>
              <w:t>Н.С.Лескова</w:t>
            </w:r>
            <w:proofErr w:type="spellEnd"/>
            <w:r w:rsidRPr="00545164">
              <w:rPr>
                <w:sz w:val="24"/>
                <w:szCs w:val="24"/>
              </w:rPr>
              <w:t xml:space="preserve">, </w:t>
            </w:r>
            <w:proofErr w:type="spellStart"/>
            <w:r w:rsidRPr="00545164">
              <w:rPr>
                <w:sz w:val="24"/>
                <w:szCs w:val="24"/>
              </w:rPr>
              <w:t>Л.Н.Толстого</w:t>
            </w:r>
            <w:proofErr w:type="spellEnd"/>
            <w:r w:rsidRPr="00545164">
              <w:rPr>
                <w:sz w:val="24"/>
                <w:szCs w:val="24"/>
              </w:rPr>
              <w:t xml:space="preserve">, </w:t>
            </w:r>
            <w:proofErr w:type="spellStart"/>
            <w:r w:rsidRPr="00545164">
              <w:rPr>
                <w:sz w:val="24"/>
                <w:szCs w:val="24"/>
              </w:rPr>
              <w:t>А.П.Чехова</w:t>
            </w:r>
            <w:proofErr w:type="spellEnd"/>
            <w:r w:rsidRPr="00545164">
              <w:rPr>
                <w:sz w:val="24"/>
                <w:szCs w:val="24"/>
              </w:rPr>
              <w:t xml:space="preserve">, </w:t>
            </w:r>
            <w:proofErr w:type="spellStart"/>
            <w:r w:rsidRPr="00545164">
              <w:rPr>
                <w:sz w:val="24"/>
                <w:szCs w:val="24"/>
              </w:rPr>
              <w:t>И.А.Бунина</w:t>
            </w:r>
            <w:proofErr w:type="spellEnd"/>
            <w:r w:rsidRPr="00545164">
              <w:rPr>
                <w:sz w:val="24"/>
                <w:szCs w:val="24"/>
              </w:rPr>
              <w:t xml:space="preserve">, </w:t>
            </w:r>
            <w:proofErr w:type="spellStart"/>
            <w:r w:rsidRPr="00545164">
              <w:rPr>
                <w:sz w:val="24"/>
                <w:szCs w:val="24"/>
              </w:rPr>
              <w:t>А.И.Куприна</w:t>
            </w:r>
            <w:proofErr w:type="spell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раз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вития </w:t>
            </w:r>
            <w:r w:rsidRPr="005111A4">
              <w:rPr>
                <w:sz w:val="24"/>
                <w:szCs w:val="24"/>
              </w:rPr>
              <w:t>речи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Обсуждение проблемного вопроса «Что значит быть счастливым?» (на материале произведений Н.С. Лескова, Л.Н. Толстого, А.П. Чехова, И.А. Бунина, А.И. Куприна)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содержание и героев произведений </w:t>
            </w:r>
            <w:r w:rsidRPr="005111A4">
              <w:rPr>
                <w:sz w:val="24"/>
                <w:szCs w:val="24"/>
              </w:rPr>
              <w:t xml:space="preserve">Н.С. Лескова, Л.Н. Толстого, А.П. Чехова, И.А. Бунина, А.И. Куприна.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нравственную проблематику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произведений; отношение авторов к геро</w:t>
            </w:r>
            <w:r w:rsidRPr="005111A4">
              <w:rPr>
                <w:sz w:val="24"/>
                <w:szCs w:val="24"/>
              </w:rPr>
              <w:softHyphen/>
              <w:t>ям и их поступкам.</w:t>
            </w:r>
          </w:p>
          <w:p w:rsidR="000B3331" w:rsidRPr="005111A4" w:rsidRDefault="000B3331" w:rsidP="000B3331">
            <w:pPr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 xml:space="preserve">строить развернутые </w:t>
            </w:r>
            <w:proofErr w:type="gramStart"/>
            <w:r w:rsidRPr="005111A4">
              <w:rPr>
                <w:spacing w:val="-1"/>
                <w:sz w:val="24"/>
                <w:szCs w:val="24"/>
              </w:rPr>
              <w:t>высказыва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ния</w:t>
            </w:r>
            <w:proofErr w:type="gramEnd"/>
            <w:r w:rsidRPr="005111A4">
              <w:rPr>
                <w:sz w:val="24"/>
                <w:szCs w:val="24"/>
              </w:rPr>
              <w:t xml:space="preserve"> на основе прочитанного; аргументи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ровать свою точку зрения; характеризовать </w:t>
            </w:r>
            <w:r w:rsidRPr="005111A4">
              <w:rPr>
                <w:sz w:val="24"/>
                <w:szCs w:val="24"/>
              </w:rPr>
              <w:t>героев и их поступки; давать сравнитель</w:t>
            </w:r>
            <w:r w:rsidRPr="005111A4">
              <w:rPr>
                <w:sz w:val="24"/>
                <w:szCs w:val="24"/>
              </w:rPr>
              <w:softHyphen/>
              <w:t>ную характеристику героев; сопоставлять литературные произведения друг с другом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Обсуждение тем сочинения, составление плана, устные сочинения по плану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сочинение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6A3AB0" w:rsidRDefault="000B3331" w:rsidP="000B3331">
            <w:pPr>
              <w:shd w:val="clear" w:color="auto" w:fill="FFFFFF"/>
              <w:spacing w:line="211" w:lineRule="exact"/>
              <w:ind w:hanging="5"/>
              <w:jc w:val="both"/>
            </w:pPr>
            <w:r w:rsidRPr="006A3AB0">
              <w:t>01.03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43" w:firstLine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466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46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 w:firstLine="5"/>
              <w:jc w:val="both"/>
              <w:rPr>
                <w:sz w:val="24"/>
                <w:szCs w:val="24"/>
              </w:rPr>
            </w:pPr>
          </w:p>
          <w:p w:rsidR="000B3331" w:rsidRPr="00545164" w:rsidRDefault="000B3331" w:rsidP="000B3331">
            <w:pPr>
              <w:shd w:val="clear" w:color="auto" w:fill="FFFFFF"/>
              <w:spacing w:line="206" w:lineRule="exact"/>
              <w:ind w:right="19" w:firstLine="5"/>
              <w:rPr>
                <w:sz w:val="24"/>
                <w:szCs w:val="24"/>
              </w:rPr>
            </w:pPr>
            <w:proofErr w:type="spellStart"/>
            <w:r w:rsidRPr="00545164">
              <w:rPr>
                <w:sz w:val="24"/>
                <w:szCs w:val="24"/>
              </w:rPr>
              <w:t>А.А.Блок</w:t>
            </w:r>
            <w:proofErr w:type="spellEnd"/>
            <w:r w:rsidRPr="00545164">
              <w:rPr>
                <w:sz w:val="24"/>
                <w:szCs w:val="24"/>
              </w:rPr>
              <w:t>. Слово о поэте. Историческая тема в его творчестве. «Россия». Образ Росс</w:t>
            </w:r>
            <w:proofErr w:type="gramStart"/>
            <w:r w:rsidRPr="00545164">
              <w:rPr>
                <w:sz w:val="24"/>
                <w:szCs w:val="24"/>
              </w:rPr>
              <w:t>ии и  ее</w:t>
            </w:r>
            <w:proofErr w:type="gramEnd"/>
            <w:r w:rsidRPr="00545164">
              <w:rPr>
                <w:sz w:val="24"/>
                <w:szCs w:val="24"/>
              </w:rPr>
              <w:t xml:space="preserve"> история.</w:t>
            </w:r>
          </w:p>
          <w:p w:rsidR="000B3331" w:rsidRPr="00545164" w:rsidRDefault="000B3331" w:rsidP="000B3331">
            <w:pPr>
              <w:shd w:val="clear" w:color="auto" w:fill="FFFFFF"/>
              <w:spacing w:line="206" w:lineRule="exact"/>
              <w:ind w:right="19" w:firstLine="5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9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нового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pacing w:val="-4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5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Слово об А.А. Блоке (сообщения учащихся). Тема двух России в творчестве А.А. Блока. </w:t>
            </w:r>
            <w:r w:rsidRPr="005111A4">
              <w:rPr>
                <w:sz w:val="24"/>
                <w:szCs w:val="24"/>
              </w:rPr>
              <w:t>История как повод для размышлений о на</w:t>
            </w:r>
            <w:r w:rsidRPr="005111A4">
              <w:rPr>
                <w:sz w:val="24"/>
                <w:szCs w:val="24"/>
              </w:rPr>
              <w:softHyphen/>
              <w:t>стоящем и будущем России. Анализ стихотворения «Россия». Образ России. Историческая тема в стихотворе</w:t>
            </w:r>
            <w:r w:rsidRPr="005111A4">
              <w:rPr>
                <w:sz w:val="24"/>
                <w:szCs w:val="24"/>
              </w:rPr>
              <w:softHyphen/>
              <w:t>нии, его современное звучание и смысл. Философская глубина образов А.А. Блока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Оценка цикла «На поле Куликовом» Д.С. Лихачевым.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Влияние древнерусской и фольклорной поэтики в цикле.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Народность произведения А.А. Блока.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Темы и мотивы цикла.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>А.А. Блока; содержание цикла «На поле Куликовом»; теоретико-литературные по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нятия 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цикл, историзм, народность; </w:t>
            </w:r>
            <w:r w:rsidRPr="005111A4">
              <w:rPr>
                <w:spacing w:val="-3"/>
                <w:sz w:val="24"/>
                <w:szCs w:val="24"/>
              </w:rPr>
              <w:t>особен</w:t>
            </w:r>
            <w:r w:rsidRPr="005111A4">
              <w:rPr>
                <w:sz w:val="24"/>
                <w:szCs w:val="24"/>
              </w:rPr>
              <w:t xml:space="preserve">ности историзма А.А. Блока.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>символическое значение обра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зов; патриотический пафос произведения. 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стихотворе</w:t>
            </w:r>
            <w:r w:rsidRPr="005111A4">
              <w:rPr>
                <w:spacing w:val="-1"/>
                <w:sz w:val="24"/>
                <w:szCs w:val="24"/>
              </w:rPr>
              <w:softHyphen/>
              <w:t>ния и сопоставлять их с другими произве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дениями на ту же тему; определять следы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Сообщения, вопросы и за</w:t>
            </w:r>
            <w:r w:rsidRPr="005111A4">
              <w:rPr>
                <w:sz w:val="24"/>
                <w:szCs w:val="24"/>
              </w:rPr>
              <w:softHyphen/>
              <w:t>дания 1—2 (с. 77), 1-2(с. 80), 1-4 (с. 86-87)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pacing w:val="-9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  <w:r w:rsidRPr="005111A4">
              <w:rPr>
                <w:spacing w:val="-9"/>
                <w:sz w:val="24"/>
                <w:szCs w:val="24"/>
              </w:rPr>
              <w:t xml:space="preserve">Вопросы 5—7 </w:t>
            </w:r>
            <w:r w:rsidRPr="005111A4">
              <w:rPr>
                <w:sz w:val="24"/>
                <w:szCs w:val="24"/>
              </w:rPr>
              <w:t>(с. 87), зада</w:t>
            </w:r>
            <w:r w:rsidRPr="005111A4">
              <w:rPr>
                <w:sz w:val="24"/>
                <w:szCs w:val="24"/>
              </w:rPr>
              <w:softHyphen/>
              <w:t>ние рубрики «Развивайте дар слова» (с. 87)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6A3AB0" w:rsidRDefault="000B3331" w:rsidP="000B3331">
            <w:pPr>
              <w:shd w:val="clear" w:color="auto" w:fill="FFFFFF"/>
              <w:spacing w:line="206" w:lineRule="exact"/>
              <w:ind w:hanging="5"/>
              <w:jc w:val="both"/>
            </w:pPr>
            <w:r w:rsidRPr="006A3AB0">
              <w:t>04.03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8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43" w:firstLine="5"/>
              <w:jc w:val="both"/>
              <w:rPr>
                <w:sz w:val="24"/>
                <w:szCs w:val="24"/>
              </w:rPr>
            </w:pPr>
          </w:p>
          <w:p w:rsidR="000B3331" w:rsidRPr="00545164" w:rsidRDefault="000B3331" w:rsidP="000B3331">
            <w:pPr>
              <w:shd w:val="clear" w:color="auto" w:fill="FFFFFF"/>
              <w:spacing w:line="206" w:lineRule="exact"/>
              <w:ind w:right="43" w:firstLine="5"/>
              <w:rPr>
                <w:sz w:val="24"/>
                <w:szCs w:val="24"/>
              </w:rPr>
            </w:pPr>
            <w:proofErr w:type="spellStart"/>
            <w:r w:rsidRPr="00545164">
              <w:rPr>
                <w:sz w:val="24"/>
                <w:szCs w:val="24"/>
              </w:rPr>
              <w:t>С.А.Есенин</w:t>
            </w:r>
            <w:proofErr w:type="spellEnd"/>
            <w:r w:rsidRPr="00545164">
              <w:rPr>
                <w:sz w:val="24"/>
                <w:szCs w:val="24"/>
              </w:rPr>
              <w:t>. Слово о поэте. «Пугачев» - поэма на историческую тему.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 С.А. Есенине (сообщения учащих</w:t>
            </w:r>
            <w:r w:rsidRPr="005111A4">
              <w:rPr>
                <w:sz w:val="24"/>
                <w:szCs w:val="24"/>
              </w:rPr>
              <w:softHyphen/>
              <w:t>ся). Россия - главная тема есенинской поэ</w:t>
            </w:r>
            <w:r w:rsidRPr="005111A4">
              <w:rPr>
                <w:sz w:val="24"/>
                <w:szCs w:val="24"/>
              </w:rPr>
              <w:softHyphen/>
              <w:t xml:space="preserve">зии. Особенности историзма С.А. Есенина.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«Пугачев» - поэма на историческую тему. </w:t>
            </w:r>
            <w:r w:rsidRPr="005111A4">
              <w:rPr>
                <w:sz w:val="24"/>
                <w:szCs w:val="24"/>
              </w:rPr>
              <w:t xml:space="preserve">История создания поэмы. Желание поэта осмыслить путь крестьянства в революции. Характер Пугачева.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Современность и исто</w:t>
            </w:r>
            <w:r w:rsidRPr="005111A4">
              <w:rPr>
                <w:sz w:val="24"/>
                <w:szCs w:val="24"/>
              </w:rPr>
              <w:softHyphen/>
              <w:t>рическое прошлое в драматической поэме С.А. Есенина. Представление о драматиче</w:t>
            </w:r>
            <w:r w:rsidRPr="005111A4">
              <w:rPr>
                <w:sz w:val="24"/>
                <w:szCs w:val="24"/>
              </w:rPr>
              <w:softHyphen/>
              <w:t xml:space="preserve">ской поэме. Изобразительно-выразительные средства (метафоры, </w:t>
            </w:r>
            <w:proofErr w:type="spellStart"/>
            <w:proofErr w:type="gramStart"/>
            <w:r w:rsidRPr="005111A4">
              <w:rPr>
                <w:sz w:val="24"/>
                <w:szCs w:val="24"/>
              </w:rPr>
              <w:t>олицетво</w:t>
            </w:r>
            <w:proofErr w:type="spellEnd"/>
            <w:r w:rsidRPr="005111A4">
              <w:rPr>
                <w:sz w:val="24"/>
                <w:szCs w:val="24"/>
              </w:rPr>
              <w:t>-рения</w:t>
            </w:r>
            <w:proofErr w:type="gramEnd"/>
            <w:r w:rsidRPr="005111A4">
              <w:rPr>
                <w:sz w:val="24"/>
                <w:szCs w:val="24"/>
              </w:rPr>
              <w:t>, эпите</w:t>
            </w:r>
            <w:r w:rsidRPr="005111A4">
              <w:rPr>
                <w:sz w:val="24"/>
                <w:szCs w:val="24"/>
              </w:rPr>
              <w:softHyphen/>
              <w:t>ты, сравнения, повторы), их роль в поэме. Прослушивание фрагмента поэмы в актер</w:t>
            </w:r>
            <w:r w:rsidRPr="005111A4">
              <w:rPr>
                <w:sz w:val="24"/>
                <w:szCs w:val="24"/>
              </w:rPr>
              <w:softHyphen/>
              <w:t>ском исполнении, обсуждение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i/>
                <w:iCs/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С.А. Есенина; сюжет и содержание поэмы </w:t>
            </w:r>
            <w:r w:rsidRPr="005111A4">
              <w:rPr>
                <w:sz w:val="24"/>
                <w:szCs w:val="24"/>
              </w:rPr>
              <w:t>«Пугачев»; теоретико-литературное поня</w:t>
            </w:r>
            <w:r w:rsidRPr="005111A4">
              <w:rPr>
                <w:sz w:val="24"/>
                <w:szCs w:val="24"/>
              </w:rPr>
              <w:softHyphen/>
              <w:t xml:space="preserve">тие </w:t>
            </w:r>
            <w:r w:rsidRPr="005111A4">
              <w:rPr>
                <w:i/>
                <w:iCs/>
                <w:sz w:val="24"/>
                <w:szCs w:val="24"/>
              </w:rPr>
              <w:t xml:space="preserve">драматическая поэма.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Понимать: </w:t>
            </w:r>
            <w:r w:rsidRPr="005111A4">
              <w:rPr>
                <w:spacing w:val="-1"/>
                <w:sz w:val="24"/>
                <w:szCs w:val="24"/>
              </w:rPr>
              <w:t>эмоциональность, драматиче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скую напряженность поэмы. </w:t>
            </w:r>
            <w:r w:rsidRPr="005111A4">
              <w:rPr>
                <w:b/>
                <w:i/>
                <w:iCs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выразительно читать поэму, опре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>делять ее тему и идею; находить в поэтиче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ском тексте изобразительно-выразитель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ные средства и определять их роль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Сообщения, выразительное чтение, анализ текста,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</w:t>
            </w:r>
            <w:r w:rsidRPr="005111A4">
              <w:rPr>
                <w:sz w:val="24"/>
                <w:szCs w:val="24"/>
              </w:rPr>
              <w:softHyphen/>
              <w:t>просы и зада</w:t>
            </w:r>
            <w:r w:rsidRPr="005111A4">
              <w:rPr>
                <w:sz w:val="24"/>
                <w:szCs w:val="24"/>
              </w:rPr>
              <w:softHyphen/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3-4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95),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1-3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(«Фоно-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хресто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матия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 xml:space="preserve">»,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с. 16)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 w:firstLine="5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Задание руб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рики «Раз</w:t>
            </w:r>
            <w:r w:rsidRPr="005111A4">
              <w:rPr>
                <w:sz w:val="24"/>
                <w:szCs w:val="24"/>
              </w:rPr>
              <w:softHyphen/>
              <w:t xml:space="preserve">вивайте дар </w:t>
            </w:r>
            <w:r w:rsidRPr="005111A4">
              <w:rPr>
                <w:spacing w:val="-3"/>
                <w:sz w:val="24"/>
                <w:szCs w:val="24"/>
              </w:rPr>
              <w:t>слова» (с. 95)</w:t>
            </w:r>
          </w:p>
        </w:tc>
        <w:tc>
          <w:tcPr>
            <w:tcW w:w="816" w:type="dxa"/>
          </w:tcPr>
          <w:p w:rsidR="000B3331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11.03</w:t>
            </w:r>
          </w:p>
          <w:p w:rsidR="000B3331" w:rsidRPr="00D406F6" w:rsidRDefault="000B3331" w:rsidP="000B3331">
            <w:pPr>
              <w:jc w:val="center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27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732C9">
              <w:rPr>
                <w:sz w:val="24"/>
                <w:szCs w:val="24"/>
              </w:rPr>
              <w:t>-49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Образ </w:t>
            </w:r>
            <w:r w:rsidRPr="005111A4">
              <w:rPr>
                <w:spacing w:val="-1"/>
                <w:sz w:val="24"/>
                <w:szCs w:val="24"/>
              </w:rPr>
              <w:t xml:space="preserve">Пугачева </w:t>
            </w:r>
            <w:r w:rsidRPr="005111A4">
              <w:rPr>
                <w:sz w:val="24"/>
                <w:szCs w:val="24"/>
              </w:rPr>
              <w:t>в фольк</w:t>
            </w:r>
            <w:r w:rsidRPr="005111A4">
              <w:rPr>
                <w:sz w:val="24"/>
                <w:szCs w:val="24"/>
              </w:rPr>
              <w:softHyphen/>
              <w:t>лоре, в произ</w:t>
            </w:r>
            <w:r w:rsidRPr="005111A4">
              <w:rPr>
                <w:sz w:val="24"/>
                <w:szCs w:val="24"/>
              </w:rPr>
              <w:softHyphen/>
              <w:t xml:space="preserve">ведениях А.С.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Пуш</w:t>
            </w:r>
            <w:r w:rsidRPr="005111A4">
              <w:rPr>
                <w:sz w:val="24"/>
                <w:szCs w:val="24"/>
              </w:rPr>
              <w:softHyphen/>
              <w:t xml:space="preserve">кина, </w:t>
            </w:r>
            <w:r w:rsidRPr="005111A4">
              <w:rPr>
                <w:sz w:val="24"/>
                <w:szCs w:val="24"/>
              </w:rPr>
              <w:lastRenderedPageBreak/>
              <w:t xml:space="preserve">С.А. </w:t>
            </w:r>
            <w:proofErr w:type="spellStart"/>
            <w:r w:rsidRPr="005111A4">
              <w:rPr>
                <w:sz w:val="24"/>
                <w:szCs w:val="24"/>
              </w:rPr>
              <w:t>Есе</w:t>
            </w:r>
            <w:proofErr w:type="spellEnd"/>
          </w:p>
          <w:p w:rsidR="000B3331" w:rsidRDefault="000B3331" w:rsidP="000B3331">
            <w:pPr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Нина</w:t>
            </w:r>
            <w:r>
              <w:rPr>
                <w:sz w:val="24"/>
                <w:szCs w:val="24"/>
              </w:rPr>
              <w:t>.</w:t>
            </w:r>
          </w:p>
          <w:p w:rsidR="000B3331" w:rsidRPr="005111A4" w:rsidRDefault="000B3331" w:rsidP="000B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домашнему сочинению по произведениям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С.А.Есенина</w:t>
            </w:r>
            <w:proofErr w:type="spellEnd"/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24"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раз</w:t>
            </w:r>
            <w:r w:rsidRPr="005111A4">
              <w:rPr>
                <w:sz w:val="24"/>
                <w:szCs w:val="24"/>
              </w:rPr>
              <w:softHyphen/>
              <w:t>вития речи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4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Сопоставление образа предводителя восста</w:t>
            </w:r>
            <w:r w:rsidRPr="005111A4">
              <w:rPr>
                <w:sz w:val="24"/>
                <w:szCs w:val="24"/>
              </w:rPr>
              <w:softHyphen/>
              <w:t>ния в разных произведениях (фольклорные произведения, произведения А.С. Пушкина, С.А. Есенина). Подготовка к сочинению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сюжеты и содержание народного </w:t>
            </w:r>
            <w:r w:rsidRPr="005111A4">
              <w:rPr>
                <w:sz w:val="24"/>
                <w:szCs w:val="24"/>
              </w:rPr>
              <w:t>предания о Пугачеве, романа А.С. Пушки</w:t>
            </w:r>
            <w:r w:rsidRPr="005111A4">
              <w:rPr>
                <w:sz w:val="24"/>
                <w:szCs w:val="24"/>
              </w:rPr>
              <w:softHyphen/>
              <w:t>на «Капитанская дочка», поэмы С.А. Есе</w:t>
            </w:r>
            <w:r w:rsidRPr="005111A4">
              <w:rPr>
                <w:sz w:val="24"/>
                <w:szCs w:val="24"/>
              </w:rPr>
              <w:softHyphen/>
              <w:t>нина «Пугачев».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эволюцию образа Пугачева </w:t>
            </w:r>
            <w:r w:rsidRPr="005111A4">
              <w:rPr>
                <w:sz w:val="24"/>
                <w:szCs w:val="24"/>
              </w:rPr>
              <w:t xml:space="preserve">в русской литературе.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сопоставлять литературные произ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ведения друг с другом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Анализ текста, </w:t>
            </w:r>
            <w:r w:rsidRPr="005111A4">
              <w:rPr>
                <w:spacing w:val="-7"/>
                <w:sz w:val="24"/>
                <w:szCs w:val="24"/>
              </w:rPr>
              <w:t xml:space="preserve">вопросы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pacing w:val="-7"/>
                <w:sz w:val="24"/>
                <w:szCs w:val="24"/>
              </w:rPr>
              <w:t xml:space="preserve">1—2 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95)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53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25"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25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Сочине</w:t>
            </w:r>
            <w:r w:rsidRPr="005111A4">
              <w:rPr>
                <w:sz w:val="24"/>
                <w:szCs w:val="24"/>
              </w:rPr>
              <w:softHyphen/>
              <w:t>ние, чтение рассказа И.С. Шме</w:t>
            </w:r>
            <w:r w:rsidRPr="005111A4">
              <w:rPr>
                <w:sz w:val="24"/>
                <w:szCs w:val="24"/>
              </w:rPr>
              <w:softHyphen/>
              <w:t>лева «Как я стал писа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lastRenderedPageBreak/>
              <w:t>телем»</w:t>
            </w:r>
          </w:p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12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18.03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06" w:lineRule="exact"/>
              <w:ind w:right="34" w:firstLine="5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3810"/>
        </w:trPr>
        <w:tc>
          <w:tcPr>
            <w:tcW w:w="675" w:type="dxa"/>
          </w:tcPr>
          <w:p w:rsidR="000B3331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736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24"/>
              <w:jc w:val="both"/>
              <w:rPr>
                <w:sz w:val="24"/>
                <w:szCs w:val="24"/>
              </w:rPr>
            </w:pPr>
            <w:proofErr w:type="spellStart"/>
            <w:r w:rsidRPr="00545164">
              <w:rPr>
                <w:sz w:val="24"/>
                <w:szCs w:val="24"/>
              </w:rPr>
              <w:t>И.С.Шмелев</w:t>
            </w:r>
            <w:proofErr w:type="spellEnd"/>
            <w:r w:rsidRPr="00545164">
              <w:rPr>
                <w:sz w:val="24"/>
                <w:szCs w:val="24"/>
              </w:rPr>
              <w:t>. Слово о писателе. «Как я стал писателем» - воспоминания на пути к творчеству.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pacing w:val="-5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pacing w:val="-5"/>
                <w:sz w:val="24"/>
                <w:szCs w:val="24"/>
              </w:rPr>
              <w:t xml:space="preserve">Урок </w:t>
            </w:r>
            <w:r w:rsidRPr="005111A4">
              <w:rPr>
                <w:spacing w:val="-1"/>
                <w:sz w:val="24"/>
                <w:szCs w:val="24"/>
              </w:rPr>
              <w:t>изуче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об И.С. Шмелеве. Чтение вступи</w:t>
            </w:r>
            <w:r w:rsidRPr="005111A4">
              <w:rPr>
                <w:sz w:val="24"/>
                <w:szCs w:val="24"/>
              </w:rPr>
              <w:softHyphen/>
              <w:t xml:space="preserve">тельной статьи о писателе О. Михайлова </w:t>
            </w:r>
            <w:r w:rsidRPr="005111A4">
              <w:rPr>
                <w:spacing w:val="-4"/>
                <w:sz w:val="24"/>
                <w:szCs w:val="24"/>
              </w:rPr>
              <w:t xml:space="preserve">(с. 96—97). «Как я стал писателем» - рассказ </w:t>
            </w:r>
            <w:r w:rsidRPr="005111A4">
              <w:rPr>
                <w:spacing w:val="-1"/>
                <w:sz w:val="24"/>
                <w:szCs w:val="24"/>
              </w:rPr>
              <w:t xml:space="preserve">о пути к творчеству.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Сопоставление худо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жественного произведения с </w:t>
            </w:r>
            <w:proofErr w:type="gramStart"/>
            <w:r w:rsidRPr="005111A4">
              <w:rPr>
                <w:sz w:val="24"/>
                <w:szCs w:val="24"/>
              </w:rPr>
              <w:t>документаль</w:t>
            </w:r>
            <w:r w:rsidRPr="005111A4">
              <w:rPr>
                <w:sz w:val="24"/>
                <w:szCs w:val="24"/>
              </w:rPr>
              <w:softHyphen/>
              <w:t>но-биографическими</w:t>
            </w:r>
            <w:proofErr w:type="gramEnd"/>
            <w:r w:rsidRPr="005111A4">
              <w:rPr>
                <w:sz w:val="24"/>
                <w:szCs w:val="24"/>
              </w:rPr>
              <w:t xml:space="preserve"> (мемуары, воспомина</w:t>
            </w:r>
            <w:r w:rsidRPr="005111A4">
              <w:rPr>
                <w:sz w:val="24"/>
                <w:szCs w:val="24"/>
              </w:rPr>
              <w:softHyphen/>
              <w:t xml:space="preserve">ния, дневники).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Роль детских впечатлений и гимназических преподавателей в судьбе </w:t>
            </w:r>
            <w:r w:rsidRPr="005111A4">
              <w:rPr>
                <w:spacing w:val="-1"/>
                <w:sz w:val="24"/>
                <w:szCs w:val="24"/>
              </w:rPr>
              <w:t xml:space="preserve">писателя.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Чувство свободы творчества в рас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сказе. Прослушивание фрагмента рассказа в актерском исполнении, обсуждение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>И.С. Шмелева; сюжет и содержание рас</w:t>
            </w:r>
            <w:r w:rsidRPr="005111A4">
              <w:rPr>
                <w:sz w:val="24"/>
                <w:szCs w:val="24"/>
              </w:rPr>
              <w:softHyphen/>
              <w:t xml:space="preserve">сказа «Как я стал писателем».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отношение автора к </w:t>
            </w:r>
            <w:proofErr w:type="gramStart"/>
            <w:r w:rsidRPr="005111A4">
              <w:rPr>
                <w:spacing w:val="-2"/>
                <w:sz w:val="24"/>
                <w:szCs w:val="24"/>
              </w:rPr>
              <w:t>изобра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жаемому</w:t>
            </w:r>
            <w:proofErr w:type="gramEnd"/>
            <w:r w:rsidRPr="005111A4">
              <w:rPr>
                <w:sz w:val="24"/>
                <w:szCs w:val="24"/>
              </w:rPr>
              <w:t>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 xml:space="preserve">определять тему и идею рассказа, </w:t>
            </w:r>
            <w:r w:rsidRPr="005111A4">
              <w:rPr>
                <w:spacing w:val="-1"/>
                <w:sz w:val="24"/>
                <w:szCs w:val="24"/>
              </w:rPr>
              <w:t>сопоставлять его с другими произведения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ми литера-туры (А.П. Платонов «Никита»); </w:t>
            </w:r>
            <w:r w:rsidRPr="005111A4">
              <w:rPr>
                <w:sz w:val="24"/>
                <w:szCs w:val="24"/>
              </w:rPr>
              <w:t>определять жанр произведения (сравне</w:t>
            </w:r>
            <w:r w:rsidRPr="005111A4">
              <w:rPr>
                <w:sz w:val="24"/>
                <w:szCs w:val="24"/>
              </w:rPr>
              <w:softHyphen/>
              <w:t xml:space="preserve">ние рассказа с жанрами воспоминаний, дневников); </w:t>
            </w:r>
            <w:proofErr w:type="spellStart"/>
            <w:r w:rsidRPr="005111A4">
              <w:rPr>
                <w:sz w:val="24"/>
                <w:szCs w:val="24"/>
              </w:rPr>
              <w:t>характери-зовать</w:t>
            </w:r>
            <w:proofErr w:type="spellEnd"/>
            <w:r w:rsidRPr="005111A4">
              <w:rPr>
                <w:sz w:val="24"/>
                <w:szCs w:val="24"/>
              </w:rPr>
              <w:t xml:space="preserve"> героев и их поступки; строить развернутые </w:t>
            </w:r>
            <w:proofErr w:type="gramStart"/>
            <w:r w:rsidRPr="005111A4">
              <w:rPr>
                <w:sz w:val="24"/>
                <w:szCs w:val="24"/>
              </w:rPr>
              <w:t>высказы</w:t>
            </w:r>
            <w:r w:rsidRPr="005111A4">
              <w:rPr>
                <w:sz w:val="24"/>
                <w:szCs w:val="24"/>
              </w:rPr>
              <w:softHyphen/>
              <w:t>вания</w:t>
            </w:r>
            <w:proofErr w:type="gramEnd"/>
            <w:r w:rsidRPr="005111A4">
              <w:rPr>
                <w:sz w:val="24"/>
                <w:szCs w:val="24"/>
              </w:rPr>
              <w:t xml:space="preserve"> на основе прочитанного; аргумен</w:t>
            </w:r>
            <w:r w:rsidRPr="005111A4">
              <w:rPr>
                <w:sz w:val="24"/>
                <w:szCs w:val="24"/>
              </w:rPr>
              <w:softHyphen/>
              <w:t>тировать свою точку зрения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97),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1-5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105-106, рубрика «По</w:t>
            </w:r>
            <w:r w:rsidRPr="005111A4">
              <w:rPr>
                <w:sz w:val="24"/>
                <w:szCs w:val="24"/>
              </w:rPr>
              <w:softHyphen/>
              <w:t xml:space="preserve">размышляем над </w:t>
            </w:r>
            <w:proofErr w:type="gramStart"/>
            <w:r w:rsidRPr="005111A4">
              <w:rPr>
                <w:sz w:val="24"/>
                <w:szCs w:val="24"/>
              </w:rPr>
              <w:t>прочи</w:t>
            </w:r>
            <w:r w:rsidRPr="005111A4">
              <w:rPr>
                <w:sz w:val="24"/>
                <w:szCs w:val="24"/>
              </w:rPr>
              <w:softHyphen/>
              <w:t>танным</w:t>
            </w:r>
            <w:proofErr w:type="gramEnd"/>
            <w:r w:rsidRPr="005111A4">
              <w:rPr>
                <w:sz w:val="24"/>
                <w:szCs w:val="24"/>
              </w:rPr>
              <w:t xml:space="preserve">»),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8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(с. 106, рубрика </w:t>
            </w:r>
            <w:r w:rsidRPr="005111A4">
              <w:rPr>
                <w:sz w:val="24"/>
                <w:szCs w:val="24"/>
              </w:rPr>
              <w:t xml:space="preserve">«Развивайте дар слова»), </w:t>
            </w:r>
            <w:r w:rsidRPr="005111A4">
              <w:rPr>
                <w:spacing w:val="-8"/>
                <w:sz w:val="24"/>
                <w:szCs w:val="24"/>
              </w:rPr>
              <w:t xml:space="preserve">1—6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8"/>
                <w:sz w:val="24"/>
                <w:szCs w:val="24"/>
              </w:rPr>
              <w:t>(«Фоно</w:t>
            </w:r>
            <w:r w:rsidRPr="005111A4">
              <w:rPr>
                <w:spacing w:val="-2"/>
                <w:sz w:val="24"/>
                <w:szCs w:val="24"/>
              </w:rPr>
              <w:t xml:space="preserve">хрестоматия», </w:t>
            </w:r>
            <w:r w:rsidRPr="005111A4">
              <w:rPr>
                <w:sz w:val="24"/>
                <w:szCs w:val="24"/>
              </w:rPr>
              <w:t>с. 17)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2-4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8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106, </w:t>
            </w:r>
            <w:r w:rsidRPr="005111A4">
              <w:rPr>
                <w:spacing w:val="-1"/>
                <w:sz w:val="24"/>
                <w:szCs w:val="24"/>
              </w:rPr>
              <w:t>рубрика «Раз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вивайте дар </w:t>
            </w:r>
            <w:r w:rsidRPr="005111A4">
              <w:rPr>
                <w:spacing w:val="-8"/>
                <w:sz w:val="24"/>
                <w:szCs w:val="24"/>
              </w:rPr>
              <w:t xml:space="preserve">слова»),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8"/>
                <w:sz w:val="24"/>
                <w:szCs w:val="24"/>
              </w:rPr>
            </w:pPr>
            <w:r w:rsidRPr="005111A4">
              <w:rPr>
                <w:spacing w:val="-8"/>
                <w:sz w:val="24"/>
                <w:szCs w:val="24"/>
              </w:rPr>
              <w:t xml:space="preserve">1—3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(с. 107), 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22.03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3810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736" w:type="dxa"/>
          </w:tcPr>
          <w:p w:rsidR="000B3331" w:rsidRPr="00545164" w:rsidRDefault="000B3331" w:rsidP="000B3331">
            <w:pPr>
              <w:shd w:val="clear" w:color="auto" w:fill="FFFFFF"/>
              <w:spacing w:line="211" w:lineRule="exact"/>
              <w:ind w:firstLine="24"/>
              <w:rPr>
                <w:sz w:val="24"/>
                <w:szCs w:val="24"/>
              </w:rPr>
            </w:pPr>
            <w:r w:rsidRPr="00545164">
              <w:rPr>
                <w:sz w:val="24"/>
                <w:szCs w:val="24"/>
              </w:rPr>
              <w:t>Журнал «</w:t>
            </w:r>
            <w:proofErr w:type="spellStart"/>
            <w:r w:rsidRPr="00545164">
              <w:rPr>
                <w:sz w:val="24"/>
                <w:szCs w:val="24"/>
              </w:rPr>
              <w:t>Сатирикон</w:t>
            </w:r>
            <w:proofErr w:type="spellEnd"/>
            <w:r w:rsidRPr="00545164">
              <w:rPr>
                <w:sz w:val="24"/>
                <w:szCs w:val="24"/>
              </w:rPr>
              <w:t>». «Всеобщая история», обработанная «</w:t>
            </w:r>
            <w:proofErr w:type="spellStart"/>
            <w:r w:rsidRPr="00545164">
              <w:rPr>
                <w:sz w:val="24"/>
                <w:szCs w:val="24"/>
              </w:rPr>
              <w:t>Сатириконом</w:t>
            </w:r>
            <w:proofErr w:type="spellEnd"/>
            <w:proofErr w:type="gramStart"/>
            <w:r w:rsidRPr="00545164">
              <w:rPr>
                <w:sz w:val="24"/>
                <w:szCs w:val="24"/>
              </w:rPr>
              <w:t>»(</w:t>
            </w:r>
            <w:proofErr w:type="gramEnd"/>
            <w:r w:rsidRPr="00545164">
              <w:rPr>
                <w:sz w:val="24"/>
                <w:szCs w:val="24"/>
              </w:rPr>
              <w:t>отрывки). Тэффи «Жизнь и воротник», М. Зощенко «История болезни».</w:t>
            </w: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вне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класс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ного чте</w:t>
            </w:r>
            <w:r w:rsidRPr="005111A4">
              <w:rPr>
                <w:sz w:val="24"/>
                <w:szCs w:val="24"/>
              </w:rPr>
              <w:softHyphen/>
              <w:t>ния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Журнал «</w:t>
            </w:r>
            <w:proofErr w:type="spellStart"/>
            <w:r w:rsidRPr="005111A4">
              <w:rPr>
                <w:spacing w:val="-1"/>
                <w:sz w:val="24"/>
                <w:szCs w:val="24"/>
              </w:rPr>
              <w:t>Сатирикон</w:t>
            </w:r>
            <w:proofErr w:type="spellEnd"/>
            <w:r w:rsidRPr="005111A4">
              <w:rPr>
                <w:spacing w:val="-1"/>
                <w:sz w:val="24"/>
                <w:szCs w:val="24"/>
              </w:rPr>
              <w:t>» и его авторы. Продол</w:t>
            </w:r>
            <w:r w:rsidRPr="005111A4">
              <w:rPr>
                <w:spacing w:val="-1"/>
                <w:sz w:val="24"/>
                <w:szCs w:val="24"/>
              </w:rPr>
              <w:softHyphen/>
              <w:t>жение традиций русской сатиры - Н.В. Го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голя, М.Е. Салтыкова-Щедрина, А.П. Че</w:t>
            </w:r>
            <w:r w:rsidRPr="005111A4">
              <w:rPr>
                <w:sz w:val="24"/>
                <w:szCs w:val="24"/>
              </w:rPr>
              <w:softHyphen/>
              <w:t>хова, А.И. Куприна. «Всеобщая история...». Сатирическое изображение исторических событий</w:t>
            </w:r>
            <w:proofErr w:type="gramStart"/>
            <w:r w:rsidRPr="005111A4">
              <w:rPr>
                <w:sz w:val="24"/>
                <w:szCs w:val="24"/>
              </w:rPr>
              <w:t>.</w:t>
            </w:r>
            <w:proofErr w:type="gramEnd"/>
            <w:r w:rsidRPr="005111A4">
              <w:rPr>
                <w:sz w:val="24"/>
                <w:szCs w:val="24"/>
              </w:rPr>
              <w:t xml:space="preserve"> </w:t>
            </w:r>
            <w:proofErr w:type="gramStart"/>
            <w:r w:rsidRPr="005111A4">
              <w:rPr>
                <w:sz w:val="24"/>
                <w:szCs w:val="24"/>
              </w:rPr>
              <w:t>ч</w:t>
            </w:r>
            <w:proofErr w:type="gramEnd"/>
            <w:r w:rsidRPr="005111A4">
              <w:rPr>
                <w:sz w:val="24"/>
                <w:szCs w:val="24"/>
              </w:rPr>
              <w:t>тение рас</w:t>
            </w:r>
            <w:r w:rsidRPr="005111A4">
              <w:rPr>
                <w:sz w:val="24"/>
                <w:szCs w:val="24"/>
              </w:rPr>
              <w:softHyphen/>
              <w:t>сказов Тэф</w:t>
            </w:r>
            <w:r w:rsidRPr="005111A4">
              <w:rPr>
                <w:sz w:val="24"/>
                <w:szCs w:val="24"/>
              </w:rPr>
              <w:softHyphen/>
              <w:t xml:space="preserve">фи «Жизнь </w:t>
            </w:r>
            <w:r w:rsidRPr="005111A4">
              <w:rPr>
                <w:spacing w:val="-1"/>
                <w:sz w:val="24"/>
                <w:szCs w:val="24"/>
              </w:rPr>
              <w:t xml:space="preserve">и воротник» </w:t>
            </w:r>
            <w:r w:rsidRPr="005111A4">
              <w:rPr>
                <w:sz w:val="24"/>
                <w:szCs w:val="24"/>
              </w:rPr>
              <w:t>и М.М. Зо</w:t>
            </w:r>
            <w:r w:rsidRPr="005111A4">
              <w:rPr>
                <w:sz w:val="24"/>
                <w:szCs w:val="24"/>
              </w:rPr>
              <w:softHyphen/>
              <w:t>щенко «Ис</w:t>
            </w:r>
            <w:r w:rsidRPr="005111A4">
              <w:rPr>
                <w:sz w:val="24"/>
                <w:szCs w:val="24"/>
              </w:rPr>
              <w:softHyphen/>
              <w:t>тория болез</w:t>
            </w:r>
            <w:r w:rsidRPr="005111A4">
              <w:rPr>
                <w:sz w:val="24"/>
                <w:szCs w:val="24"/>
              </w:rPr>
              <w:softHyphen/>
              <w:t>ни»</w:t>
            </w:r>
          </w:p>
          <w:p w:rsidR="000B3331" w:rsidRPr="005111A4" w:rsidRDefault="000B3331" w:rsidP="000B3331">
            <w:pPr>
              <w:jc w:val="both"/>
              <w:rPr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Приемы и способы создания сати</w:t>
            </w:r>
            <w:r w:rsidRPr="005111A4">
              <w:rPr>
                <w:sz w:val="24"/>
                <w:szCs w:val="24"/>
              </w:rPr>
              <w:softHyphen/>
              <w:t>рического повествования (</w:t>
            </w:r>
            <w:proofErr w:type="spellStart"/>
            <w:r w:rsidRPr="005111A4">
              <w:rPr>
                <w:sz w:val="24"/>
                <w:szCs w:val="24"/>
              </w:rPr>
              <w:t>несоот-ветствие</w:t>
            </w:r>
            <w:proofErr w:type="spellEnd"/>
            <w:r w:rsidRPr="005111A4">
              <w:rPr>
                <w:sz w:val="24"/>
                <w:szCs w:val="24"/>
              </w:rPr>
              <w:t>, пародирование, сочетание слов «высокого» и «низкого» стиля, гиперболизация штам</w:t>
            </w:r>
            <w:r w:rsidRPr="005111A4">
              <w:rPr>
                <w:sz w:val="24"/>
                <w:szCs w:val="24"/>
              </w:rPr>
              <w:softHyphen/>
              <w:t xml:space="preserve">пов, неожиданные сравнения и т. д.). </w:t>
            </w:r>
            <w:proofErr w:type="gramEnd"/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5111A4">
              <w:rPr>
                <w:spacing w:val="-2"/>
                <w:sz w:val="24"/>
                <w:szCs w:val="24"/>
              </w:rPr>
              <w:t>сведения о журнале «</w:t>
            </w:r>
            <w:proofErr w:type="spellStart"/>
            <w:r w:rsidRPr="005111A4">
              <w:rPr>
                <w:spacing w:val="-2"/>
                <w:sz w:val="24"/>
                <w:szCs w:val="24"/>
              </w:rPr>
              <w:t>Сатирикон</w:t>
            </w:r>
            <w:proofErr w:type="spellEnd"/>
            <w:r w:rsidRPr="005111A4">
              <w:rPr>
                <w:spacing w:val="-2"/>
                <w:sz w:val="24"/>
                <w:szCs w:val="24"/>
              </w:rPr>
              <w:t>» и его авторах; содержание «Всеобщей ис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тории...»; способы создания комического.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Понимать: </w:t>
            </w:r>
            <w:r w:rsidRPr="005111A4">
              <w:rPr>
                <w:spacing w:val="-1"/>
                <w:sz w:val="24"/>
                <w:szCs w:val="24"/>
              </w:rPr>
              <w:t>смысл иронического повест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вования, его актуальность; особенности авторской иронии; юмористический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ное чтение, анализ текста, вопросы и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за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1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(с. 119),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121),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2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119),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2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121), 1-2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125, рубрика </w:t>
            </w:r>
            <w:r w:rsidRPr="005111A4">
              <w:rPr>
                <w:spacing w:val="-1"/>
                <w:sz w:val="24"/>
                <w:szCs w:val="24"/>
              </w:rPr>
              <w:t xml:space="preserve">«Развивайте дар слова»),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96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чте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ние рассказа М.А. Осорги</w:t>
            </w:r>
            <w:r w:rsidRPr="005111A4">
              <w:rPr>
                <w:sz w:val="24"/>
                <w:szCs w:val="24"/>
              </w:rPr>
              <w:softHyphen/>
              <w:t>на «Пенсне»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25.03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</w:tc>
      </w:tr>
      <w:tr w:rsidR="000B3331" w:rsidRPr="005111A4" w:rsidTr="000B3331">
        <w:trPr>
          <w:trHeight w:val="195"/>
        </w:trPr>
        <w:tc>
          <w:tcPr>
            <w:tcW w:w="675" w:type="dxa"/>
          </w:tcPr>
          <w:p w:rsidR="000B3331" w:rsidRPr="005111A4" w:rsidRDefault="000B3331" w:rsidP="000B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36" w:type="dxa"/>
          </w:tcPr>
          <w:p w:rsidR="000B3331" w:rsidRPr="00545164" w:rsidRDefault="000B3331" w:rsidP="000B3331">
            <w:pPr>
              <w:shd w:val="clear" w:color="auto" w:fill="FFFFFF"/>
              <w:spacing w:line="211" w:lineRule="exact"/>
              <w:rPr>
                <w:spacing w:val="-3"/>
                <w:sz w:val="24"/>
                <w:szCs w:val="24"/>
              </w:rPr>
            </w:pPr>
            <w:proofErr w:type="spellStart"/>
            <w:r w:rsidRPr="00545164">
              <w:rPr>
                <w:sz w:val="24"/>
                <w:szCs w:val="24"/>
              </w:rPr>
              <w:t>М.А.Осоргин</w:t>
            </w:r>
            <w:proofErr w:type="spellEnd"/>
            <w:r w:rsidRPr="00545164">
              <w:rPr>
                <w:sz w:val="24"/>
                <w:szCs w:val="24"/>
              </w:rPr>
              <w:t>. Слово о писателе. Сочетание реальности и фантастики в рассказе «Пенсне»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 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Слово о М.А. Осоргине. Чтение вступи</w:t>
            </w:r>
            <w:r w:rsidRPr="005111A4">
              <w:rPr>
                <w:spacing w:val="-2"/>
                <w:sz w:val="24"/>
                <w:szCs w:val="24"/>
              </w:rPr>
              <w:softHyphen/>
              <w:t xml:space="preserve">тельной статьи О.Ю. Авдеевой о писателе </w:t>
            </w:r>
            <w:r w:rsidRPr="005111A4">
              <w:rPr>
                <w:spacing w:val="-3"/>
                <w:sz w:val="24"/>
                <w:szCs w:val="24"/>
              </w:rPr>
              <w:t>(с. 108—109). Сочетание фантастики и реаль</w:t>
            </w:r>
            <w:r w:rsidRPr="005111A4">
              <w:rPr>
                <w:spacing w:val="-3"/>
                <w:sz w:val="24"/>
                <w:szCs w:val="24"/>
              </w:rPr>
              <w:softHyphen/>
              <w:t xml:space="preserve">ности в рассказе «Пенсне».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Мелочи быта и их </w:t>
            </w:r>
            <w:r w:rsidRPr="005111A4">
              <w:rPr>
                <w:spacing w:val="-1"/>
                <w:sz w:val="24"/>
                <w:szCs w:val="24"/>
              </w:rPr>
              <w:t xml:space="preserve">психологическое содержание. Жизнь вещей в рассказе, роль олицетворения.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Особенно</w:t>
            </w:r>
            <w:r w:rsidRPr="005111A4">
              <w:rPr>
                <w:spacing w:val="-1"/>
                <w:sz w:val="24"/>
                <w:szCs w:val="24"/>
              </w:rPr>
              <w:softHyphen/>
              <w:t>сти языка М.А. Осоргина. Юмор в произве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дении. Прослушивание фрагмента рассказа </w:t>
            </w:r>
            <w:r w:rsidRPr="005111A4">
              <w:rPr>
                <w:spacing w:val="-1"/>
                <w:sz w:val="24"/>
                <w:szCs w:val="24"/>
              </w:rPr>
              <w:t>в актерском исполнении, обсуждение</w:t>
            </w:r>
          </w:p>
        </w:tc>
        <w:tc>
          <w:tcPr>
            <w:tcW w:w="326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5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>сведения о жизни и творчестве М.А. Осоргина; сюжет и содержание рас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сказа «Пенсне»; теоретико-литературные </w:t>
            </w:r>
            <w:r w:rsidRPr="005111A4">
              <w:rPr>
                <w:spacing w:val="-3"/>
                <w:sz w:val="24"/>
                <w:szCs w:val="24"/>
              </w:rPr>
              <w:t xml:space="preserve">понятия 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олицетворение, метафора; </w:t>
            </w:r>
            <w:r w:rsidRPr="005111A4">
              <w:rPr>
                <w:spacing w:val="-3"/>
                <w:sz w:val="24"/>
                <w:szCs w:val="24"/>
              </w:rPr>
              <w:t>спосо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бы создания комического.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Понимать: </w:t>
            </w:r>
            <w:r w:rsidRPr="005111A4">
              <w:rPr>
                <w:spacing w:val="-1"/>
                <w:sz w:val="24"/>
                <w:szCs w:val="24"/>
              </w:rPr>
              <w:t>особенности авторской иро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нии; соотношение реальности и фанта</w:t>
            </w:r>
            <w:r w:rsidRPr="005111A4">
              <w:rPr>
                <w:sz w:val="24"/>
                <w:szCs w:val="24"/>
              </w:rPr>
              <w:softHyphen/>
              <w:t>стики в рассказе; юмористический пафос произведения.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"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читать, пересказы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вать и анализировать произведение </w:t>
            </w:r>
          </w:p>
        </w:tc>
        <w:tc>
          <w:tcPr>
            <w:tcW w:w="1985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Вопросы и за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дания 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(с. 109, </w:t>
            </w:r>
            <w:r w:rsidRPr="005111A4">
              <w:rPr>
                <w:spacing w:val="-2"/>
                <w:sz w:val="24"/>
                <w:szCs w:val="24"/>
              </w:rPr>
              <w:t xml:space="preserve">114), вопросы </w:t>
            </w:r>
            <w:r w:rsidRPr="005111A4">
              <w:rPr>
                <w:spacing w:val="-1"/>
                <w:sz w:val="24"/>
                <w:szCs w:val="24"/>
              </w:rPr>
              <w:t>и задания «Фо</w:t>
            </w:r>
            <w:r w:rsidRPr="005111A4">
              <w:rPr>
                <w:sz w:val="24"/>
                <w:szCs w:val="24"/>
              </w:rPr>
              <w:t>нохрестоматии»</w:t>
            </w: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(с. 16)</w:t>
            </w:r>
          </w:p>
        </w:tc>
        <w:tc>
          <w:tcPr>
            <w:tcW w:w="1701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4" w:hanging="5"/>
              <w:jc w:val="both"/>
              <w:rPr>
                <w:sz w:val="24"/>
                <w:szCs w:val="24"/>
              </w:rPr>
            </w:pPr>
          </w:p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4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16" w:type="dxa"/>
          </w:tcPr>
          <w:p w:rsidR="000B3331" w:rsidRPr="00D406F6" w:rsidRDefault="000B3331" w:rsidP="000B3331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05.04</w:t>
            </w:r>
          </w:p>
        </w:tc>
        <w:tc>
          <w:tcPr>
            <w:tcW w:w="850" w:type="dxa"/>
          </w:tcPr>
          <w:p w:rsidR="000B3331" w:rsidRPr="005111A4" w:rsidRDefault="000B3331" w:rsidP="000B3331">
            <w:pPr>
              <w:shd w:val="clear" w:color="auto" w:fill="FFFFFF"/>
              <w:spacing w:line="211" w:lineRule="exact"/>
              <w:ind w:right="144" w:hanging="5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986"/>
        </w:trPr>
        <w:tc>
          <w:tcPr>
            <w:tcW w:w="675" w:type="dxa"/>
          </w:tcPr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24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251CB4" w:rsidRDefault="002732C9" w:rsidP="002732C9">
            <w:pPr>
              <w:shd w:val="clear" w:color="auto" w:fill="FFFFFF"/>
              <w:spacing w:line="206" w:lineRule="exact"/>
              <w:ind w:right="24"/>
              <w:rPr>
                <w:sz w:val="24"/>
                <w:szCs w:val="24"/>
              </w:rPr>
            </w:pPr>
            <w:proofErr w:type="spellStart"/>
            <w:r w:rsidRPr="00251CB4">
              <w:rPr>
                <w:sz w:val="24"/>
                <w:szCs w:val="24"/>
              </w:rPr>
              <w:t>А.Т.Твардовский</w:t>
            </w:r>
            <w:proofErr w:type="spellEnd"/>
            <w:r w:rsidRPr="00251CB4">
              <w:rPr>
                <w:sz w:val="24"/>
                <w:szCs w:val="24"/>
              </w:rPr>
              <w:t>. Слово о поэте. Поэма «Василий Теркин». Картины фронтовой жизни в поэме</w:t>
            </w:r>
          </w:p>
          <w:p w:rsidR="002732C9" w:rsidRPr="00251CB4" w:rsidRDefault="002732C9" w:rsidP="002732C9">
            <w:pPr>
              <w:shd w:val="clear" w:color="auto" w:fill="FFFFFF"/>
              <w:spacing w:line="206" w:lineRule="exact"/>
              <w:ind w:right="24"/>
              <w:rPr>
                <w:sz w:val="24"/>
                <w:szCs w:val="24"/>
              </w:rPr>
            </w:pPr>
          </w:p>
          <w:p w:rsidR="002732C9" w:rsidRPr="00251CB4" w:rsidRDefault="002732C9" w:rsidP="002732C9">
            <w:pPr>
              <w:shd w:val="clear" w:color="auto" w:fill="FFFFFF"/>
              <w:spacing w:line="206" w:lineRule="exact"/>
              <w:ind w:right="24"/>
              <w:rPr>
                <w:sz w:val="24"/>
                <w:szCs w:val="24"/>
              </w:rPr>
            </w:pPr>
          </w:p>
          <w:p w:rsidR="002732C9" w:rsidRPr="00251CB4" w:rsidRDefault="002732C9" w:rsidP="002732C9">
            <w:pPr>
              <w:shd w:val="clear" w:color="auto" w:fill="FFFFFF"/>
              <w:spacing w:line="206" w:lineRule="exact"/>
              <w:ind w:right="24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2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2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2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Слово об А.Т. Твардовском. Чтение всту</w:t>
            </w:r>
            <w:r w:rsidRPr="005111A4">
              <w:rPr>
                <w:spacing w:val="-2"/>
                <w:sz w:val="24"/>
                <w:szCs w:val="24"/>
              </w:rPr>
              <w:softHyphen/>
              <w:t xml:space="preserve">пительной статьи о поэте А.Л. Гришунина </w:t>
            </w:r>
            <w:r w:rsidRPr="005111A4">
              <w:rPr>
                <w:spacing w:val="-3"/>
                <w:sz w:val="24"/>
                <w:szCs w:val="24"/>
              </w:rPr>
              <w:t xml:space="preserve">(с. 136—137).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>История создания поэмы «Ва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силий Теркин».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Роль поэмы в годы Великой </w:t>
            </w:r>
            <w:r w:rsidRPr="005111A4">
              <w:rPr>
                <w:spacing w:val="-2"/>
                <w:sz w:val="24"/>
                <w:szCs w:val="24"/>
              </w:rPr>
              <w:t>Отечественной войны. Жизнь народа на кру</w:t>
            </w:r>
            <w:r w:rsidRPr="005111A4">
              <w:rPr>
                <w:spacing w:val="-2"/>
                <w:sz w:val="24"/>
                <w:szCs w:val="24"/>
              </w:rPr>
              <w:softHyphen/>
              <w:t xml:space="preserve">тых переломах и </w:t>
            </w:r>
            <w:r w:rsidRPr="005111A4">
              <w:rPr>
                <w:spacing w:val="-2"/>
                <w:sz w:val="24"/>
                <w:szCs w:val="24"/>
              </w:rPr>
              <w:lastRenderedPageBreak/>
              <w:t>поворотах истории в произ</w:t>
            </w:r>
            <w:r w:rsidRPr="005111A4">
              <w:rPr>
                <w:spacing w:val="-2"/>
                <w:sz w:val="24"/>
                <w:szCs w:val="24"/>
              </w:rPr>
              <w:softHyphen/>
              <w:t xml:space="preserve">ведениях поэта.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Основные темы поэмы. Тема </w:t>
            </w:r>
            <w:r w:rsidRPr="005111A4">
              <w:rPr>
                <w:spacing w:val="-1"/>
                <w:sz w:val="24"/>
                <w:szCs w:val="24"/>
              </w:rPr>
              <w:t xml:space="preserve">служения Родине. Герои поэмы.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Поэтическая </w:t>
            </w:r>
            <w:r w:rsidRPr="005111A4">
              <w:rPr>
                <w:sz w:val="24"/>
                <w:szCs w:val="24"/>
              </w:rPr>
              <w:t>энциклопедия Великой Отечественной вой</w:t>
            </w:r>
            <w:r w:rsidRPr="005111A4">
              <w:rPr>
                <w:sz w:val="24"/>
                <w:szCs w:val="24"/>
              </w:rPr>
              <w:softHyphen/>
              <w:t>ны. Восприятие поэмы читателями-фрон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товиками. Оценка поэмы в литературной </w:t>
            </w:r>
            <w:r w:rsidRPr="005111A4">
              <w:rPr>
                <w:sz w:val="24"/>
                <w:szCs w:val="24"/>
              </w:rPr>
              <w:t>критике. Комментированное чтение</w:t>
            </w:r>
            <w:r>
              <w:rPr>
                <w:sz w:val="24"/>
                <w:szCs w:val="24"/>
              </w:rPr>
              <w:t xml:space="preserve"> текста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 xml:space="preserve">А.Т.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Твардовского; историю создания и содержание поэмы «Василий Теркин»; сведения по истории Великой Отечествен</w:t>
            </w:r>
            <w:r w:rsidRPr="005111A4">
              <w:rPr>
                <w:sz w:val="24"/>
                <w:szCs w:val="24"/>
              </w:rPr>
              <w:softHyphen/>
              <w:t xml:space="preserve">ной войны; оценку поэмы </w:t>
            </w:r>
            <w:r w:rsidRPr="005111A4">
              <w:rPr>
                <w:sz w:val="24"/>
                <w:szCs w:val="24"/>
              </w:rPr>
              <w:lastRenderedPageBreak/>
              <w:t>современника</w:t>
            </w:r>
            <w:r w:rsidRPr="005111A4">
              <w:rPr>
                <w:sz w:val="24"/>
                <w:szCs w:val="24"/>
              </w:rPr>
              <w:softHyphen/>
              <w:t>ми, критиками.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 xml:space="preserve">роль поэмы в годы Великой </w:t>
            </w:r>
            <w:r w:rsidRPr="005111A4">
              <w:rPr>
                <w:sz w:val="24"/>
                <w:szCs w:val="24"/>
              </w:rPr>
              <w:t xml:space="preserve">Отечественной войны; патриотический пафос произведения.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поэму, опре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делять ее тему и идею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center"/>
              <w:rPr>
                <w:iCs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ное чтение, 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1—3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137-138), 1-3, 12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161-162)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4-9, 13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162),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3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(с. 163, руб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рика «Совер</w:t>
            </w:r>
            <w:r w:rsidRPr="005111A4">
              <w:rPr>
                <w:spacing w:val="-1"/>
                <w:sz w:val="24"/>
                <w:szCs w:val="24"/>
              </w:rPr>
              <w:t>шенст</w:t>
            </w:r>
            <w:r w:rsidRPr="005111A4">
              <w:rPr>
                <w:spacing w:val="-1"/>
                <w:sz w:val="24"/>
                <w:szCs w:val="24"/>
              </w:rPr>
              <w:lastRenderedPageBreak/>
              <w:t xml:space="preserve">вуйте </w:t>
            </w:r>
            <w:r w:rsidRPr="005111A4">
              <w:rPr>
                <w:spacing w:val="-2"/>
                <w:sz w:val="24"/>
                <w:szCs w:val="24"/>
              </w:rPr>
              <w:t>свою речь»)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08.04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240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732C9" w:rsidRPr="00251CB4" w:rsidRDefault="002732C9" w:rsidP="002732C9">
            <w:pPr>
              <w:shd w:val="clear" w:color="auto" w:fill="FFFFFF"/>
              <w:spacing w:line="206" w:lineRule="exact"/>
              <w:ind w:right="29" w:firstLine="14"/>
              <w:jc w:val="both"/>
              <w:rPr>
                <w:sz w:val="24"/>
                <w:szCs w:val="24"/>
              </w:rPr>
            </w:pPr>
            <w:r w:rsidRPr="00251CB4">
              <w:rPr>
                <w:sz w:val="24"/>
                <w:szCs w:val="24"/>
              </w:rPr>
              <w:t>Василий Теркин – защитник родной страны. Новаторский характер образа Василия Теркина.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29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риала, </w:t>
            </w:r>
            <w:r w:rsidRPr="005111A4">
              <w:rPr>
                <w:sz w:val="24"/>
                <w:szCs w:val="24"/>
              </w:rPr>
              <w:t>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Новаторский характер Василия Теркина - </w:t>
            </w:r>
            <w:r w:rsidRPr="005111A4">
              <w:rPr>
                <w:spacing w:val="-1"/>
                <w:sz w:val="24"/>
                <w:szCs w:val="24"/>
              </w:rPr>
              <w:t xml:space="preserve">сочетание черт крестьянина и убеждений гражданина, защитника родной страны.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pacing w:val="-1"/>
                <w:sz w:val="24"/>
                <w:szCs w:val="24"/>
              </w:rPr>
              <w:t>Чер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ты Теркина: жизнерадостность, </w:t>
            </w:r>
            <w:proofErr w:type="spellStart"/>
            <w:r w:rsidRPr="005111A4">
              <w:rPr>
                <w:spacing w:val="-2"/>
                <w:sz w:val="24"/>
                <w:szCs w:val="24"/>
              </w:rPr>
              <w:t>душев-ность</w:t>
            </w:r>
            <w:proofErr w:type="spellEnd"/>
            <w:r w:rsidRPr="005111A4">
              <w:rPr>
                <w:spacing w:val="-2"/>
                <w:sz w:val="24"/>
                <w:szCs w:val="24"/>
              </w:rPr>
              <w:t xml:space="preserve">, остроумие, веселость, простота, сметливость, </w:t>
            </w:r>
            <w:r w:rsidRPr="005111A4">
              <w:rPr>
                <w:spacing w:val="-1"/>
                <w:sz w:val="24"/>
                <w:szCs w:val="24"/>
              </w:rPr>
              <w:t>мудрость, выдержка, терпение, здравый смысл, жизнестойкость, смелость, чувство воинского долга, ответственность, скром</w:t>
            </w:r>
            <w:r w:rsidRPr="005111A4">
              <w:rPr>
                <w:spacing w:val="-1"/>
                <w:sz w:val="24"/>
                <w:szCs w:val="24"/>
              </w:rPr>
              <w:softHyphen/>
              <w:t>ность, искренний патриотизм.</w:t>
            </w:r>
            <w:proofErr w:type="gramEnd"/>
            <w:r w:rsidRPr="005111A4">
              <w:rPr>
                <w:spacing w:val="-1"/>
                <w:sz w:val="24"/>
                <w:szCs w:val="24"/>
              </w:rPr>
              <w:t xml:space="preserve"> «Обыкновен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ность» героя. Обобщенный образ русского солдата, вынесшего на себе всю тяжесть </w:t>
            </w:r>
            <w:r w:rsidRPr="005111A4">
              <w:rPr>
                <w:spacing w:val="-1"/>
                <w:sz w:val="24"/>
                <w:szCs w:val="24"/>
              </w:rPr>
              <w:t xml:space="preserve">войны.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Картины жизни воюющего народа.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111A4">
              <w:rPr>
                <w:spacing w:val="-1"/>
                <w:sz w:val="24"/>
                <w:szCs w:val="24"/>
              </w:rPr>
              <w:t>Правда</w:t>
            </w:r>
            <w:proofErr w:type="gramEnd"/>
            <w:r w:rsidRPr="005111A4">
              <w:rPr>
                <w:spacing w:val="-1"/>
                <w:sz w:val="24"/>
                <w:szCs w:val="24"/>
              </w:rPr>
              <w:t xml:space="preserve"> о войне в поэме. Военные будни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i/>
                <w:iCs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содержание поэмы; понятия </w:t>
            </w:r>
            <w:r w:rsidRPr="005111A4">
              <w:rPr>
                <w:i/>
                <w:iCs/>
                <w:sz w:val="24"/>
                <w:szCs w:val="24"/>
              </w:rPr>
              <w:t>но</w:t>
            </w:r>
            <w:r w:rsidRPr="005111A4">
              <w:rPr>
                <w:i/>
                <w:iCs/>
                <w:sz w:val="24"/>
                <w:szCs w:val="24"/>
              </w:rPr>
              <w:softHyphen/>
            </w:r>
            <w:r w:rsidRPr="005111A4">
              <w:rPr>
                <w:i/>
                <w:iCs/>
                <w:spacing w:val="-5"/>
                <w:sz w:val="24"/>
                <w:szCs w:val="24"/>
              </w:rPr>
              <w:t xml:space="preserve">ваторство, обобщенный образ; </w:t>
            </w:r>
            <w:r w:rsidRPr="005111A4">
              <w:rPr>
                <w:spacing w:val="-5"/>
                <w:sz w:val="24"/>
                <w:szCs w:val="24"/>
              </w:rPr>
              <w:t xml:space="preserve">традиции </w:t>
            </w:r>
            <w:r w:rsidRPr="005111A4">
              <w:rPr>
                <w:sz w:val="24"/>
                <w:szCs w:val="24"/>
              </w:rPr>
              <w:t xml:space="preserve">русской литературы в создании образов защитников Родины.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 чем новаторство образа Ва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силия Теркина; отношение к герою автора и простых солдат-фронтовиков; пафос объединения народа в стремлении спасти </w:t>
            </w:r>
            <w:r w:rsidRPr="005111A4">
              <w:rPr>
                <w:spacing w:val="-1"/>
                <w:sz w:val="24"/>
                <w:szCs w:val="24"/>
              </w:rPr>
              <w:t>свою Родину; мужество поэта, говоривше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го в поэме правду о войне.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>выразительно читать поэму; харак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теризовать героя и его поступки; просле</w:t>
            </w:r>
            <w:r w:rsidRPr="005111A4">
              <w:rPr>
                <w:sz w:val="24"/>
                <w:szCs w:val="24"/>
              </w:rPr>
              <w:softHyphen/>
              <w:t>живать развитие характера героя</w:t>
            </w: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ное чтение, вопросы и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pacing w:val="-6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6"/>
                <w:sz w:val="24"/>
                <w:szCs w:val="24"/>
              </w:rPr>
              <w:t xml:space="preserve">дания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6"/>
                <w:sz w:val="24"/>
                <w:szCs w:val="24"/>
              </w:rPr>
              <w:t xml:space="preserve">4—7, 11, </w:t>
            </w:r>
            <w:r w:rsidRPr="005111A4">
              <w:rPr>
                <w:sz w:val="24"/>
                <w:szCs w:val="24"/>
              </w:rPr>
              <w:t xml:space="preserve">13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162),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3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(с. 163, рубрика </w:t>
            </w:r>
            <w:r w:rsidRPr="005111A4">
              <w:rPr>
                <w:sz w:val="24"/>
                <w:szCs w:val="24"/>
              </w:rPr>
              <w:t>«Совершен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ствуйте свою </w:t>
            </w:r>
            <w:r w:rsidRPr="005111A4">
              <w:rPr>
                <w:sz w:val="24"/>
                <w:szCs w:val="24"/>
              </w:rPr>
              <w:t>речь»)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8-9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162),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4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(с. 163, руб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рика «Совер</w:t>
            </w:r>
            <w:r w:rsidRPr="005111A4">
              <w:rPr>
                <w:spacing w:val="-1"/>
                <w:sz w:val="24"/>
                <w:szCs w:val="24"/>
              </w:rPr>
              <w:t xml:space="preserve">шенствуйте </w:t>
            </w:r>
            <w:r w:rsidRPr="005111A4">
              <w:rPr>
                <w:spacing w:val="-2"/>
                <w:sz w:val="24"/>
                <w:szCs w:val="24"/>
              </w:rPr>
              <w:t>свою речь»)</w:t>
            </w: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12.04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5576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251CB4" w:rsidRDefault="002732C9" w:rsidP="002732C9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  <w:r w:rsidRPr="00251CB4">
              <w:rPr>
                <w:sz w:val="24"/>
                <w:szCs w:val="24"/>
              </w:rPr>
              <w:t>Композиция и язык поэмы «Василий Теркин». Юмор. Фольклорные мотивы.</w:t>
            </w:r>
          </w:p>
          <w:p w:rsidR="002732C9" w:rsidRPr="00251CB4" w:rsidRDefault="002732C9" w:rsidP="002732C9">
            <w:pPr>
              <w:shd w:val="clear" w:color="auto" w:fill="FFFFFF"/>
              <w:spacing w:line="206" w:lineRule="exact"/>
              <w:ind w:right="19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тикум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«Свободный» сюжет, композиция поэмы.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Образ автора и его значение.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Представление </w:t>
            </w:r>
            <w:r w:rsidRPr="005111A4">
              <w:rPr>
                <w:sz w:val="24"/>
                <w:szCs w:val="24"/>
              </w:rPr>
              <w:t>об авторских отступлениях как элементе композиции. Особенности языка поэмы. Развитие понятия о связи фольклора и лите</w:t>
            </w:r>
            <w:r w:rsidRPr="005111A4">
              <w:rPr>
                <w:sz w:val="24"/>
                <w:szCs w:val="24"/>
              </w:rPr>
              <w:softHyphen/>
              <w:t xml:space="preserve">ратуры. Народность поэмы.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Юмор в произведении. Роль изобразительно-вы</w:t>
            </w:r>
            <w:r w:rsidRPr="005111A4">
              <w:rPr>
                <w:sz w:val="24"/>
                <w:szCs w:val="24"/>
              </w:rPr>
              <w:softHyphen/>
              <w:t>разительных сре</w:t>
            </w:r>
            <w:proofErr w:type="gramStart"/>
            <w:r w:rsidRPr="005111A4">
              <w:rPr>
                <w:sz w:val="24"/>
                <w:szCs w:val="24"/>
              </w:rPr>
              <w:t>дств в п</w:t>
            </w:r>
            <w:proofErr w:type="gramEnd"/>
            <w:r w:rsidRPr="005111A4">
              <w:rPr>
                <w:sz w:val="24"/>
                <w:szCs w:val="24"/>
              </w:rPr>
              <w:t xml:space="preserve">оэме.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Иллюстрации к произведению.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Сообщение о памятнике А.Т. Твардовскому и Василию Теркину в Смоленске (рубрика «Литературные ме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ста России», с. 386—387). Прослушивание </w:t>
            </w:r>
            <w:r w:rsidRPr="005111A4">
              <w:rPr>
                <w:sz w:val="24"/>
                <w:szCs w:val="24"/>
              </w:rPr>
              <w:t>фрагмента поэмы в актерском исполнении, обсуждение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i/>
                <w:iCs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содержание поэмы; теоретико-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ли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тературные понятия 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>жанр, сюжет, компо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5111A4">
              <w:rPr>
                <w:i/>
                <w:iCs/>
                <w:spacing w:val="-5"/>
                <w:sz w:val="24"/>
                <w:szCs w:val="24"/>
              </w:rPr>
              <w:t xml:space="preserve">зиция, авторские отступления, народность; </w:t>
            </w:r>
            <w:r w:rsidRPr="005111A4">
              <w:rPr>
                <w:sz w:val="24"/>
                <w:szCs w:val="24"/>
              </w:rPr>
              <w:t xml:space="preserve">особенности языка поэмы.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связь поэмы с фольклором; от</w:t>
            </w:r>
            <w:r w:rsidRPr="005111A4">
              <w:rPr>
                <w:sz w:val="24"/>
                <w:szCs w:val="24"/>
              </w:rPr>
              <w:t xml:space="preserve">ношение автора к герою; патриотический пафос произведения.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111A4">
              <w:rPr>
                <w:spacing w:val="-3"/>
                <w:sz w:val="24"/>
                <w:szCs w:val="24"/>
              </w:rPr>
              <w:t>выразительно читать поэму; нахо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дить в поэтическом тексте изобразитель</w:t>
            </w:r>
            <w:r w:rsidRPr="005111A4">
              <w:rPr>
                <w:sz w:val="24"/>
                <w:szCs w:val="24"/>
              </w:rPr>
              <w:softHyphen/>
              <w:t>но-выразительные средства и определять их роль; находить юмористические сред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ства создания образа; сопоставлять поэму </w:t>
            </w:r>
            <w:r w:rsidRPr="005111A4">
              <w:rPr>
                <w:sz w:val="24"/>
                <w:szCs w:val="24"/>
              </w:rPr>
              <w:t>с иллюстрациями к ней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Вопросы и за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дания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10, 14, 15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(с. 162-163), </w:t>
            </w:r>
            <w:r w:rsidRPr="005111A4">
              <w:rPr>
                <w:sz w:val="24"/>
                <w:szCs w:val="24"/>
              </w:rPr>
              <w:t xml:space="preserve">1-4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163, рубрика «Со</w:t>
            </w:r>
            <w:r w:rsidRPr="005111A4">
              <w:rPr>
                <w:spacing w:val="-2"/>
                <w:sz w:val="24"/>
                <w:szCs w:val="24"/>
              </w:rPr>
              <w:t>вершенствуйте</w:t>
            </w:r>
            <w:r w:rsidRPr="005111A4">
              <w:rPr>
                <w:sz w:val="24"/>
                <w:szCs w:val="24"/>
              </w:rPr>
              <w:t xml:space="preserve"> свою речь»),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1-4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(«Фоно</w:t>
            </w:r>
            <w:r w:rsidRPr="005111A4">
              <w:rPr>
                <w:spacing w:val="-2"/>
                <w:sz w:val="24"/>
                <w:szCs w:val="24"/>
              </w:rPr>
              <w:t xml:space="preserve">хрестоматия», </w:t>
            </w:r>
            <w:r w:rsidRPr="005111A4">
              <w:rPr>
                <w:sz w:val="24"/>
                <w:szCs w:val="24"/>
              </w:rPr>
              <w:t>с. 19)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Сообщение о жизни </w:t>
            </w:r>
            <w:r w:rsidRPr="005111A4">
              <w:rPr>
                <w:spacing w:val="-2"/>
                <w:sz w:val="24"/>
                <w:szCs w:val="24"/>
              </w:rPr>
              <w:t xml:space="preserve">и творчестве </w:t>
            </w:r>
            <w:r w:rsidRPr="005111A4">
              <w:rPr>
                <w:sz w:val="24"/>
                <w:szCs w:val="24"/>
              </w:rPr>
              <w:t>А.П. Плато</w:t>
            </w:r>
            <w:r w:rsidRPr="005111A4">
              <w:rPr>
                <w:sz w:val="24"/>
                <w:szCs w:val="24"/>
              </w:rPr>
              <w:softHyphen/>
              <w:t xml:space="preserve">нова, чтение рассказа </w:t>
            </w:r>
            <w:r w:rsidRPr="005111A4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5111A4">
              <w:rPr>
                <w:spacing w:val="-3"/>
                <w:sz w:val="24"/>
                <w:szCs w:val="24"/>
              </w:rPr>
              <w:t>Возврще</w:t>
            </w:r>
            <w:r w:rsidRPr="005111A4">
              <w:rPr>
                <w:sz w:val="24"/>
                <w:szCs w:val="24"/>
              </w:rPr>
              <w:t>ние</w:t>
            </w:r>
            <w:proofErr w:type="spellEnd"/>
            <w:r w:rsidRPr="005111A4">
              <w:rPr>
                <w:sz w:val="24"/>
                <w:szCs w:val="24"/>
              </w:rPr>
              <w:t>»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15.04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165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3"/>
              <w:jc w:val="both"/>
              <w:rPr>
                <w:sz w:val="24"/>
                <w:szCs w:val="24"/>
              </w:rPr>
            </w:pPr>
          </w:p>
          <w:p w:rsidR="002732C9" w:rsidRPr="00251CB4" w:rsidRDefault="002732C9" w:rsidP="002732C9">
            <w:pPr>
              <w:shd w:val="clear" w:color="auto" w:fill="FFFFFF"/>
              <w:spacing w:line="211" w:lineRule="exact"/>
              <w:ind w:right="53"/>
              <w:rPr>
                <w:sz w:val="24"/>
                <w:szCs w:val="24"/>
              </w:rPr>
            </w:pPr>
            <w:proofErr w:type="spellStart"/>
            <w:r w:rsidRPr="00251CB4">
              <w:rPr>
                <w:sz w:val="24"/>
                <w:szCs w:val="24"/>
              </w:rPr>
              <w:t>А.А.Платонов</w:t>
            </w:r>
            <w:proofErr w:type="spellEnd"/>
            <w:r w:rsidRPr="00251CB4">
              <w:rPr>
                <w:sz w:val="24"/>
                <w:szCs w:val="24"/>
              </w:rPr>
              <w:t xml:space="preserve"> Слово о писателе. Картины войны и мирной жизни в рассказе «Возвращение»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мате</w:t>
            </w:r>
            <w:r w:rsidRPr="005111A4">
              <w:rPr>
                <w:sz w:val="24"/>
                <w:szCs w:val="24"/>
              </w:rPr>
              <w:softHyphen/>
              <w:t>риала, урок-</w:t>
            </w:r>
            <w:r w:rsidRPr="005111A4">
              <w:rPr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об А.П. Платонове (сообщения уча</w:t>
            </w:r>
            <w:r w:rsidRPr="005111A4">
              <w:rPr>
                <w:sz w:val="24"/>
                <w:szCs w:val="24"/>
              </w:rPr>
              <w:softHyphen/>
              <w:t>щихся). Чтение вступительной статьи о пи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сателе В.А. </w:t>
            </w:r>
            <w:proofErr w:type="spellStart"/>
            <w:r w:rsidRPr="005111A4">
              <w:rPr>
                <w:spacing w:val="-2"/>
                <w:sz w:val="24"/>
                <w:szCs w:val="24"/>
              </w:rPr>
              <w:t>Свительского</w:t>
            </w:r>
            <w:proofErr w:type="spellEnd"/>
            <w:r w:rsidRPr="005111A4">
              <w:rPr>
                <w:spacing w:val="-2"/>
                <w:sz w:val="24"/>
                <w:szCs w:val="24"/>
              </w:rPr>
              <w:t xml:space="preserve"> (с. 164—165).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Рас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сказ «Возвращение». Утверждение доброты, сострадания, гуманизма в душах солдат, вер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нувшихся с войны. Изображение негромко</w:t>
            </w:r>
            <w:r w:rsidRPr="005111A4">
              <w:rPr>
                <w:sz w:val="24"/>
                <w:szCs w:val="24"/>
              </w:rPr>
              <w:softHyphen/>
              <w:t xml:space="preserve">го героизма тружеников тыла.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lastRenderedPageBreak/>
              <w:t xml:space="preserve">Нравственная проблематика рассказа. Своеобразие языка писателя.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Художественные средства созда</w:t>
            </w:r>
            <w:r w:rsidRPr="005111A4">
              <w:rPr>
                <w:sz w:val="24"/>
                <w:szCs w:val="24"/>
              </w:rPr>
              <w:softHyphen/>
              <w:t xml:space="preserve">ния образов.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Роль деталей в рассказе. Сло</w:t>
            </w:r>
            <w:r w:rsidRPr="005111A4">
              <w:rPr>
                <w:sz w:val="24"/>
                <w:szCs w:val="24"/>
              </w:rPr>
              <w:softHyphen/>
              <w:t>варная работа. Иллюстрации к рассказу</w:t>
            </w: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>сведения о жизни и творчестве А.П. Платонова; сюжет и содержание рас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сказа «Возвращение».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 xml:space="preserve">отношение автора к героям; </w:t>
            </w:r>
            <w:r w:rsidRPr="005111A4">
              <w:rPr>
                <w:spacing w:val="-1"/>
                <w:sz w:val="24"/>
                <w:szCs w:val="24"/>
              </w:rPr>
              <w:t>нравственную проблематику и гуманисти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ческий пафос произведения; роль деталей в рассказе.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111A4">
              <w:rPr>
                <w:spacing w:val="-3"/>
                <w:sz w:val="24"/>
                <w:szCs w:val="24"/>
              </w:rPr>
              <w:t xml:space="preserve">определять тему и </w:t>
            </w:r>
            <w:r w:rsidRPr="005111A4">
              <w:rPr>
                <w:spacing w:val="-3"/>
                <w:sz w:val="24"/>
                <w:szCs w:val="24"/>
              </w:rPr>
              <w:lastRenderedPageBreak/>
              <w:t xml:space="preserve">идею рассказа, </w:t>
            </w:r>
            <w:r w:rsidRPr="005111A4">
              <w:rPr>
                <w:spacing w:val="-1"/>
                <w:sz w:val="24"/>
                <w:szCs w:val="24"/>
              </w:rPr>
              <w:t>сопоставлять его с другими литератур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ными произведениями; </w:t>
            </w:r>
            <w:proofErr w:type="spellStart"/>
            <w:r w:rsidRPr="005111A4">
              <w:rPr>
                <w:sz w:val="24"/>
                <w:szCs w:val="24"/>
              </w:rPr>
              <w:t>характе-ризовать</w:t>
            </w:r>
            <w:proofErr w:type="spellEnd"/>
            <w:r w:rsidRPr="005111A4">
              <w:rPr>
                <w:sz w:val="24"/>
                <w:szCs w:val="24"/>
              </w:rPr>
              <w:t xml:space="preserve"> героев и их поступки; прослеживать развитие характеров героев; строить раз</w:t>
            </w:r>
            <w:r w:rsidRPr="005111A4">
              <w:rPr>
                <w:sz w:val="24"/>
                <w:szCs w:val="24"/>
              </w:rPr>
              <w:softHyphen/>
              <w:t xml:space="preserve">вернутые </w:t>
            </w:r>
            <w:proofErr w:type="gramStart"/>
            <w:r w:rsidRPr="005111A4">
              <w:rPr>
                <w:sz w:val="24"/>
                <w:szCs w:val="24"/>
              </w:rPr>
              <w:t>высказывания</w:t>
            </w:r>
            <w:proofErr w:type="gramEnd"/>
            <w:r w:rsidRPr="005111A4">
              <w:rPr>
                <w:sz w:val="24"/>
                <w:szCs w:val="24"/>
              </w:rPr>
              <w:t xml:space="preserve"> на основе прочи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танного; находить в тексте изобразитель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но-выразительные средства и определять их роль; выяснять значение незнакомых слов; сопоставлять рассказ с иллюстра</w:t>
            </w:r>
            <w:r w:rsidRPr="005111A4">
              <w:rPr>
                <w:sz w:val="24"/>
                <w:szCs w:val="24"/>
              </w:rPr>
              <w:softHyphen/>
              <w:t>циями к нему</w:t>
            </w: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Сообщения, выразитель</w:t>
            </w:r>
            <w:r w:rsidRPr="005111A4">
              <w:rPr>
                <w:sz w:val="24"/>
                <w:szCs w:val="24"/>
              </w:rPr>
              <w:softHyphen/>
              <w:t xml:space="preserve">ное чтение, элементы анализа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тек</w:t>
            </w:r>
            <w:r w:rsidRPr="005111A4">
              <w:rPr>
                <w:sz w:val="24"/>
                <w:szCs w:val="24"/>
              </w:rPr>
              <w:softHyphen/>
              <w:t xml:space="preserve">ста, вопросы и 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1-4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165),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1-5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pacing w:val="-10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lastRenderedPageBreak/>
              <w:t>(с. 189, рубрика «По</w:t>
            </w:r>
            <w:r w:rsidRPr="005111A4">
              <w:rPr>
                <w:sz w:val="24"/>
                <w:szCs w:val="24"/>
              </w:rPr>
              <w:softHyphen/>
              <w:t xml:space="preserve">размышляем над </w:t>
            </w:r>
            <w:proofErr w:type="gramStart"/>
            <w:r w:rsidRPr="005111A4">
              <w:rPr>
                <w:sz w:val="24"/>
                <w:szCs w:val="24"/>
              </w:rPr>
              <w:t>прочитан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0"/>
                <w:sz w:val="24"/>
                <w:szCs w:val="24"/>
              </w:rPr>
              <w:t>ным</w:t>
            </w:r>
            <w:proofErr w:type="gramEnd"/>
            <w:r w:rsidRPr="005111A4">
              <w:rPr>
                <w:spacing w:val="-10"/>
                <w:sz w:val="24"/>
                <w:szCs w:val="24"/>
              </w:rPr>
              <w:t xml:space="preserve">»),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1,3—4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189-190, </w:t>
            </w:r>
            <w:r w:rsidRPr="005111A4">
              <w:rPr>
                <w:spacing w:val="-1"/>
                <w:sz w:val="24"/>
                <w:szCs w:val="24"/>
              </w:rPr>
              <w:t>рубрика «</w:t>
            </w:r>
            <w:proofErr w:type="spellStart"/>
            <w:proofErr w:type="gramStart"/>
            <w:r w:rsidRPr="005111A4">
              <w:rPr>
                <w:spacing w:val="-1"/>
                <w:sz w:val="24"/>
                <w:szCs w:val="24"/>
              </w:rPr>
              <w:t>Со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>вершенст-вуйте</w:t>
            </w:r>
            <w:proofErr w:type="spellEnd"/>
            <w:proofErr w:type="gramEnd"/>
            <w:r w:rsidRPr="005111A4">
              <w:rPr>
                <w:spacing w:val="-2"/>
                <w:sz w:val="24"/>
                <w:szCs w:val="24"/>
              </w:rPr>
              <w:t xml:space="preserve"> </w:t>
            </w:r>
            <w:r w:rsidRPr="005111A4">
              <w:rPr>
                <w:sz w:val="24"/>
                <w:szCs w:val="24"/>
              </w:rPr>
              <w:t>свою речь»)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3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3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3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2, 5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3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189-190, рубрика «Совершен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ствуйте свою </w:t>
            </w:r>
            <w:r w:rsidRPr="005111A4">
              <w:rPr>
                <w:sz w:val="24"/>
                <w:szCs w:val="24"/>
              </w:rPr>
              <w:t>речь»)</w:t>
            </w: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19.04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62" w:firstLine="5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274"/>
        </w:trPr>
        <w:tc>
          <w:tcPr>
            <w:tcW w:w="67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251CB4" w:rsidRDefault="002732C9" w:rsidP="002732C9">
            <w:pPr>
              <w:shd w:val="clear" w:color="auto" w:fill="FFFFFF"/>
              <w:spacing w:line="211" w:lineRule="exact"/>
              <w:ind w:right="24" w:firstLine="5"/>
              <w:rPr>
                <w:sz w:val="24"/>
                <w:szCs w:val="24"/>
              </w:rPr>
            </w:pPr>
            <w:r w:rsidRPr="00251CB4">
              <w:rPr>
                <w:sz w:val="24"/>
                <w:szCs w:val="24"/>
              </w:rPr>
              <w:t xml:space="preserve">Стихи и песни  поэтов о Великой Отечественной войне. М. Исаковский «Катюша», «Враги сожгли родную хату…». Б. Окуджава «Песенка о пехоте», «Здесь птицы не поют…». А. Фатьянов «Соловьи». Л. </w:t>
            </w:r>
            <w:proofErr w:type="spellStart"/>
            <w:r w:rsidRPr="00251CB4">
              <w:rPr>
                <w:sz w:val="24"/>
                <w:szCs w:val="24"/>
              </w:rPr>
              <w:t>Ошанин</w:t>
            </w:r>
            <w:proofErr w:type="spellEnd"/>
            <w:r w:rsidRPr="00251CB4">
              <w:rPr>
                <w:sz w:val="24"/>
                <w:szCs w:val="24"/>
              </w:rPr>
              <w:t xml:space="preserve"> «Дороги».</w:t>
            </w:r>
          </w:p>
          <w:p w:rsidR="002732C9" w:rsidRPr="00251CB4" w:rsidRDefault="002732C9" w:rsidP="002732C9">
            <w:pPr>
              <w:shd w:val="clear" w:color="auto" w:fill="FFFFFF"/>
              <w:spacing w:line="211" w:lineRule="exact"/>
              <w:ind w:right="24" w:firstLine="5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кон</w:t>
            </w:r>
            <w:r w:rsidRPr="005111A4">
              <w:rPr>
                <w:sz w:val="24"/>
                <w:szCs w:val="24"/>
              </w:rPr>
              <w:softHyphen/>
              <w:t>церт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Традиции в изображении боевых подвигов народа и военных будней. Героизм воинов, защищающих свою Родину.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Трагическая и героическая тема произведений о Великой Отечественной войне.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М.В. Исаковский </w:t>
            </w:r>
            <w:r w:rsidRPr="005111A4">
              <w:rPr>
                <w:spacing w:val="-2"/>
                <w:sz w:val="24"/>
                <w:szCs w:val="24"/>
              </w:rPr>
              <w:t xml:space="preserve">«Катюша», «Враги сожгли родную хату». </w:t>
            </w:r>
            <w:r w:rsidRPr="005111A4">
              <w:rPr>
                <w:sz w:val="24"/>
                <w:szCs w:val="24"/>
              </w:rPr>
              <w:t xml:space="preserve">Б.Ш. Окуджава «Песенка о пехоте», «Здесь птицы не поют...». Л.И. </w:t>
            </w:r>
            <w:proofErr w:type="spellStart"/>
            <w:r w:rsidRPr="005111A4">
              <w:rPr>
                <w:sz w:val="24"/>
                <w:szCs w:val="24"/>
              </w:rPr>
              <w:t>Ошанин</w:t>
            </w:r>
            <w:proofErr w:type="spellEnd"/>
            <w:r w:rsidRPr="005111A4">
              <w:rPr>
                <w:sz w:val="24"/>
                <w:szCs w:val="24"/>
              </w:rPr>
              <w:t xml:space="preserve"> «Дороги». А.И. Фатьянов «Соловьи» и др. Призывно-воодушевляю-</w:t>
            </w:r>
            <w:proofErr w:type="spellStart"/>
            <w:r w:rsidRPr="005111A4">
              <w:rPr>
                <w:sz w:val="24"/>
                <w:szCs w:val="24"/>
              </w:rPr>
              <w:t>щий</w:t>
            </w:r>
            <w:proofErr w:type="spellEnd"/>
            <w:r w:rsidRPr="005111A4">
              <w:rPr>
                <w:sz w:val="24"/>
                <w:szCs w:val="24"/>
              </w:rPr>
              <w:t xml:space="preserve"> характер песен. Выраже</w:t>
            </w:r>
            <w:r w:rsidRPr="005111A4">
              <w:rPr>
                <w:sz w:val="24"/>
                <w:szCs w:val="24"/>
              </w:rPr>
              <w:softHyphen/>
              <w:t xml:space="preserve">ние в лирической песне сокровенных чувств и переживаний каждого солдата.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статьи «Фронтовая судьба "Катюши"» </w:t>
            </w:r>
            <w:r w:rsidRPr="005111A4">
              <w:rPr>
                <w:spacing w:val="-1"/>
                <w:sz w:val="24"/>
                <w:szCs w:val="24"/>
              </w:rPr>
              <w:t xml:space="preserve">(с. 198—200).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Прослушивание песен (по вы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бору) в актерском исполнении, обсуждение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 xml:space="preserve">поэтов; истории создания, фронтовые </w:t>
            </w:r>
            <w:r w:rsidRPr="005111A4">
              <w:rPr>
                <w:spacing w:val="-1"/>
                <w:sz w:val="24"/>
                <w:szCs w:val="24"/>
              </w:rPr>
              <w:t>судьбы и тексты песен о Великой Отечест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венной войне.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z w:val="24"/>
                <w:szCs w:val="24"/>
              </w:rPr>
              <w:t xml:space="preserve">Понимать: </w:t>
            </w:r>
            <w:r w:rsidRPr="005111A4">
              <w:rPr>
                <w:sz w:val="24"/>
                <w:szCs w:val="24"/>
              </w:rPr>
              <w:t>лирический пафос песен-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сти</w:t>
            </w:r>
            <w:r w:rsidRPr="005111A4">
              <w:rPr>
                <w:sz w:val="24"/>
                <w:szCs w:val="24"/>
              </w:rPr>
              <w:softHyphen/>
              <w:t>хотворений о Великой Отечественной войне; чувства, настроения, интонации, их смену в произведениях; высокий, пат</w:t>
            </w:r>
            <w:r w:rsidRPr="005111A4">
              <w:rPr>
                <w:sz w:val="24"/>
                <w:szCs w:val="24"/>
              </w:rPr>
              <w:softHyphen/>
              <w:t>риотический пафос песен-стихотворений; роль поэзии и искусства вообще в военное время.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5111A4">
              <w:rPr>
                <w:spacing w:val="-2"/>
                <w:sz w:val="24"/>
                <w:szCs w:val="24"/>
              </w:rPr>
              <w:t xml:space="preserve">выразительно читать и исполнять </w:t>
            </w:r>
            <w:r w:rsidRPr="005111A4">
              <w:rPr>
                <w:sz w:val="24"/>
                <w:szCs w:val="24"/>
              </w:rPr>
              <w:t xml:space="preserve">песни о Великой Отечественной войне; оценивать исполнительское мастерство; </w:t>
            </w:r>
            <w:r w:rsidRPr="005111A4">
              <w:rPr>
                <w:spacing w:val="-1"/>
                <w:sz w:val="24"/>
                <w:szCs w:val="24"/>
              </w:rPr>
              <w:t xml:space="preserve">находить в </w:t>
            </w:r>
            <w:r w:rsidRPr="005111A4">
              <w:rPr>
                <w:spacing w:val="-1"/>
                <w:sz w:val="24"/>
                <w:szCs w:val="24"/>
              </w:rPr>
              <w:lastRenderedPageBreak/>
              <w:t>поэтических текстах изобрази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тельно-выразительные средства и опреде</w:t>
            </w:r>
            <w:r w:rsidRPr="005111A4">
              <w:rPr>
                <w:sz w:val="24"/>
                <w:szCs w:val="24"/>
              </w:rPr>
              <w:softHyphen/>
              <w:t>лять их роль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ное чтение и исполнение песен,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вопросы и 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1-3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201), вопросы и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</w:t>
            </w:r>
            <w:r w:rsidRPr="005111A4">
              <w:rPr>
                <w:sz w:val="24"/>
                <w:szCs w:val="24"/>
              </w:rPr>
              <w:softHyphen/>
              <w:t>дания «</w:t>
            </w:r>
            <w:proofErr w:type="spellStart"/>
            <w:r w:rsidRPr="005111A4">
              <w:rPr>
                <w:sz w:val="24"/>
                <w:szCs w:val="24"/>
              </w:rPr>
              <w:t>Фон</w:t>
            </w:r>
            <w:r w:rsidRPr="005111A4">
              <w:rPr>
                <w:spacing w:val="-2"/>
                <w:sz w:val="24"/>
                <w:szCs w:val="24"/>
              </w:rPr>
              <w:t>хрестоматии</w:t>
            </w:r>
            <w:proofErr w:type="spellEnd"/>
            <w:r w:rsidRPr="005111A4">
              <w:rPr>
                <w:spacing w:val="-2"/>
                <w:sz w:val="24"/>
                <w:szCs w:val="24"/>
              </w:rPr>
              <w:t xml:space="preserve">» </w:t>
            </w:r>
            <w:r w:rsidRPr="005111A4">
              <w:rPr>
                <w:sz w:val="24"/>
                <w:szCs w:val="24"/>
              </w:rPr>
              <w:t>(с. 19-24)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Задание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4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(с. 201), чте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ние рассказа </w:t>
            </w:r>
            <w:r w:rsidRPr="005111A4">
              <w:rPr>
                <w:spacing w:val="-2"/>
                <w:sz w:val="24"/>
                <w:szCs w:val="24"/>
              </w:rPr>
              <w:t>В.П. Астафь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ева «Фо</w:t>
            </w:r>
            <w:r w:rsidRPr="005111A4">
              <w:rPr>
                <w:sz w:val="24"/>
                <w:szCs w:val="24"/>
              </w:rPr>
              <w:softHyphen/>
              <w:t>тография, на которой меня нет»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lastRenderedPageBreak/>
              <w:t>22.04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210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36" w:type="dxa"/>
          </w:tcPr>
          <w:p w:rsidR="002732C9" w:rsidRPr="00251CB4" w:rsidRDefault="002732C9" w:rsidP="002732C9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proofErr w:type="spellStart"/>
            <w:r w:rsidRPr="00251CB4">
              <w:rPr>
                <w:sz w:val="24"/>
                <w:szCs w:val="24"/>
              </w:rPr>
              <w:t>В.П.Астафьев</w:t>
            </w:r>
            <w:proofErr w:type="spellEnd"/>
            <w:r w:rsidRPr="00251CB4">
              <w:rPr>
                <w:sz w:val="24"/>
                <w:szCs w:val="24"/>
              </w:rPr>
              <w:t>. Слово о писателе. Проблемы рассказа «Фотография, на которой меня нет»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2"/>
                <w:sz w:val="24"/>
                <w:szCs w:val="24"/>
              </w:rPr>
              <w:t>изуче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  <w:t xml:space="preserve">риала, </w:t>
            </w:r>
            <w:r w:rsidRPr="005111A4">
              <w:rPr>
                <w:spacing w:val="-1"/>
                <w:sz w:val="24"/>
                <w:szCs w:val="24"/>
              </w:rPr>
              <w:t>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Слово о В.П. Астафьеве. Чтение вступитель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ной статьи о писателе (с. 202—203).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>Авто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биографический характер рассказа «Фото</w:t>
            </w:r>
            <w:r w:rsidRPr="005111A4">
              <w:rPr>
                <w:sz w:val="24"/>
                <w:szCs w:val="24"/>
              </w:rPr>
              <w:softHyphen/>
              <w:t xml:space="preserve">графия, на которой меня нет».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Отражение военного времени. Мечты и реальность военного детства. Дружеская атмосфера, объединяющая жителей деревни. Образ бабушки. Образы учителей.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Развитие пред</w:t>
            </w:r>
            <w:r w:rsidRPr="005111A4">
              <w:rPr>
                <w:sz w:val="24"/>
                <w:szCs w:val="24"/>
              </w:rPr>
              <w:softHyphen/>
              <w:t>ставлений о герое-повествователе. Словар</w:t>
            </w:r>
            <w:r w:rsidRPr="005111A4">
              <w:rPr>
                <w:sz w:val="24"/>
                <w:szCs w:val="24"/>
              </w:rPr>
              <w:softHyphen/>
              <w:t>ная работа. Иллюстрации к рассказу</w:t>
            </w: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i/>
                <w:iCs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pacing w:val="-1"/>
                <w:sz w:val="24"/>
                <w:szCs w:val="24"/>
              </w:rPr>
              <w:t>В.П. Астафьева; сюжет и содержание рас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сказа «Фотография, на которой меня нет»; теоретико-литературные понятия </w:t>
            </w:r>
            <w:r w:rsidRPr="005111A4">
              <w:rPr>
                <w:i/>
                <w:iCs/>
                <w:sz w:val="24"/>
                <w:szCs w:val="24"/>
              </w:rPr>
              <w:t>авто</w:t>
            </w:r>
            <w:r w:rsidRPr="005111A4">
              <w:rPr>
                <w:i/>
                <w:iCs/>
                <w:sz w:val="24"/>
                <w:szCs w:val="24"/>
              </w:rPr>
              <w:softHyphen/>
            </w:r>
            <w:r w:rsidRPr="005111A4">
              <w:rPr>
                <w:i/>
                <w:iCs/>
                <w:spacing w:val="-4"/>
                <w:sz w:val="24"/>
                <w:szCs w:val="24"/>
              </w:rPr>
              <w:t>биографическое произведение, цикл, герой-</w:t>
            </w:r>
            <w:r w:rsidRPr="005111A4">
              <w:rPr>
                <w:i/>
                <w:iCs/>
                <w:sz w:val="24"/>
                <w:szCs w:val="24"/>
              </w:rPr>
              <w:t>повествователь.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5"/>
              <w:jc w:val="both"/>
              <w:rPr>
                <w:spacing w:val="-4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3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5111A4">
              <w:rPr>
                <w:spacing w:val="-3"/>
                <w:sz w:val="24"/>
                <w:szCs w:val="24"/>
              </w:rPr>
              <w:t>смысл названия рассказа; пози</w:t>
            </w:r>
            <w:r w:rsidRPr="005111A4">
              <w:rPr>
                <w:spacing w:val="-3"/>
                <w:sz w:val="24"/>
                <w:szCs w:val="24"/>
              </w:rPr>
              <w:softHyphen/>
              <w:t xml:space="preserve">цию автора; </w:t>
            </w:r>
            <w:r w:rsidRPr="005111A4">
              <w:rPr>
                <w:spacing w:val="-4"/>
                <w:sz w:val="24"/>
                <w:szCs w:val="24"/>
              </w:rPr>
              <w:t xml:space="preserve">уважение автора к истории народа.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 xml:space="preserve">определять тему и идею рассказа; </w:t>
            </w:r>
            <w:r w:rsidRPr="005111A4">
              <w:rPr>
                <w:spacing w:val="-1"/>
                <w:sz w:val="24"/>
                <w:szCs w:val="24"/>
              </w:rPr>
              <w:t xml:space="preserve">характеризовать героев и их поступки; </w:t>
            </w:r>
            <w:r w:rsidRPr="005111A4">
              <w:rPr>
                <w:sz w:val="24"/>
                <w:szCs w:val="24"/>
              </w:rPr>
              <w:t>находить в тексте изобразительно-выра</w:t>
            </w:r>
            <w:r w:rsidRPr="005111A4">
              <w:rPr>
                <w:spacing w:val="-1"/>
                <w:sz w:val="24"/>
                <w:szCs w:val="24"/>
              </w:rPr>
              <w:t xml:space="preserve">зительные средства и определять их роль; </w:t>
            </w:r>
            <w:r w:rsidRPr="005111A4">
              <w:rPr>
                <w:sz w:val="24"/>
                <w:szCs w:val="24"/>
              </w:rPr>
              <w:t>объяснять значение диалектных и просто</w:t>
            </w:r>
            <w:r w:rsidRPr="005111A4">
              <w:rPr>
                <w:sz w:val="24"/>
                <w:szCs w:val="24"/>
              </w:rPr>
              <w:softHyphen/>
              <w:t>речных слов</w:t>
            </w: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Аналитиче</w:t>
            </w:r>
            <w:r w:rsidRPr="005111A4">
              <w:rPr>
                <w:sz w:val="24"/>
                <w:szCs w:val="24"/>
              </w:rPr>
              <w:softHyphen/>
              <w:t xml:space="preserve">ский пересказ, элементы анализа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pacing w:val="-5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тек</w:t>
            </w:r>
            <w:r w:rsidRPr="005111A4">
              <w:rPr>
                <w:sz w:val="24"/>
                <w:szCs w:val="24"/>
              </w:rPr>
              <w:softHyphen/>
              <w:t xml:space="preserve">ста, вопросы </w:t>
            </w:r>
            <w:r w:rsidRPr="005111A4">
              <w:rPr>
                <w:spacing w:val="-5"/>
                <w:sz w:val="24"/>
                <w:szCs w:val="24"/>
              </w:rPr>
              <w:t xml:space="preserve">и 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pacing w:val="-5"/>
                <w:sz w:val="24"/>
                <w:szCs w:val="24"/>
              </w:rPr>
            </w:pPr>
            <w:r w:rsidRPr="005111A4">
              <w:rPr>
                <w:spacing w:val="-5"/>
                <w:sz w:val="24"/>
                <w:szCs w:val="24"/>
              </w:rPr>
              <w:t xml:space="preserve">1—4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203),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1-4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220)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Задание рубрики </w:t>
            </w:r>
            <w:r w:rsidRPr="005111A4">
              <w:rPr>
                <w:spacing w:val="-1"/>
                <w:sz w:val="24"/>
                <w:szCs w:val="24"/>
              </w:rPr>
              <w:t xml:space="preserve">«Развивайте </w:t>
            </w:r>
            <w:r w:rsidRPr="005111A4">
              <w:rPr>
                <w:sz w:val="24"/>
                <w:szCs w:val="24"/>
              </w:rPr>
              <w:t xml:space="preserve">дар слова»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(с. 220), вы</w:t>
            </w:r>
            <w:r w:rsidRPr="005111A4">
              <w:rPr>
                <w:sz w:val="24"/>
                <w:szCs w:val="24"/>
              </w:rPr>
              <w:t xml:space="preserve">разительное чтение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на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изусть одного </w:t>
            </w:r>
            <w:r w:rsidRPr="005111A4">
              <w:rPr>
                <w:sz w:val="24"/>
                <w:szCs w:val="24"/>
              </w:rPr>
              <w:t>из стихотво</w:t>
            </w:r>
            <w:r w:rsidRPr="005111A4">
              <w:rPr>
                <w:sz w:val="24"/>
                <w:szCs w:val="24"/>
              </w:rPr>
              <w:softHyphen/>
              <w:t xml:space="preserve">рений поэтов </w:t>
            </w:r>
            <w:r w:rsidRPr="005111A4">
              <w:rPr>
                <w:spacing w:val="-3"/>
                <w:sz w:val="24"/>
                <w:szCs w:val="24"/>
                <w:lang w:val="en-US"/>
              </w:rPr>
              <w:t>XX</w:t>
            </w:r>
            <w:r w:rsidRPr="005111A4">
              <w:rPr>
                <w:spacing w:val="-3"/>
                <w:sz w:val="24"/>
                <w:szCs w:val="24"/>
              </w:rPr>
              <w:t xml:space="preserve"> века о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>Ро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дине, родной природе и о себе</w:t>
            </w: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26.04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1554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36" w:type="dxa"/>
          </w:tcPr>
          <w:p w:rsidR="002732C9" w:rsidRPr="00251CB4" w:rsidRDefault="002732C9" w:rsidP="002732C9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251CB4">
              <w:rPr>
                <w:sz w:val="24"/>
                <w:szCs w:val="24"/>
              </w:rPr>
              <w:t>Классное чтение «Великая Отечественная война в литературе 20 века»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Написание сочинения по одному из прочитанных произведений 20 в. О войне</w:t>
            </w: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Знать: содержание произведений 20 в. О ВОВ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Уметь: высказывать сое мнение по одному из произведений</w:t>
            </w: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29.04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390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86" w:firstLine="10"/>
              <w:jc w:val="both"/>
              <w:rPr>
                <w:sz w:val="24"/>
                <w:szCs w:val="24"/>
              </w:rPr>
            </w:pPr>
          </w:p>
          <w:p w:rsidR="002732C9" w:rsidRPr="00251CB4" w:rsidRDefault="002732C9" w:rsidP="002732C9">
            <w:pPr>
              <w:shd w:val="clear" w:color="auto" w:fill="FFFFFF"/>
              <w:spacing w:line="211" w:lineRule="exact"/>
              <w:ind w:right="86" w:firstLine="10"/>
              <w:rPr>
                <w:sz w:val="24"/>
                <w:szCs w:val="24"/>
              </w:rPr>
            </w:pPr>
            <w:r w:rsidRPr="00251CB4">
              <w:rPr>
                <w:sz w:val="24"/>
                <w:szCs w:val="24"/>
              </w:rPr>
              <w:t>Русские поэты о Родине, родной природе и о себе. И. Анненский «Снег», Д. Мережковский «Родное», «Не надо звуков». Н. Заболоцкий «Вечер на Оке», «Уступи мне, скворец, уголок». Н. Рубцов «По вечерам», «Встреча», «Привет, Россия».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Урок-</w:t>
            </w:r>
            <w:r w:rsidRPr="005111A4">
              <w:rPr>
                <w:sz w:val="24"/>
                <w:szCs w:val="24"/>
              </w:rPr>
              <w:t>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3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Слово о поэтах </w:t>
            </w:r>
            <w:r w:rsidRPr="005111A4">
              <w:rPr>
                <w:spacing w:val="-3"/>
                <w:sz w:val="24"/>
                <w:szCs w:val="24"/>
                <w:lang w:val="en-US"/>
              </w:rPr>
              <w:t>XX</w:t>
            </w:r>
            <w:r w:rsidRPr="005111A4">
              <w:rPr>
                <w:spacing w:val="-3"/>
                <w:sz w:val="24"/>
                <w:szCs w:val="24"/>
              </w:rPr>
              <w:t xml:space="preserve"> века. Роль эпитетов </w:t>
            </w:r>
            <w:r w:rsidRPr="005111A4">
              <w:rPr>
                <w:spacing w:val="-2"/>
                <w:sz w:val="24"/>
                <w:szCs w:val="24"/>
              </w:rPr>
              <w:t xml:space="preserve">в стихотворении И.Ф. Анненского «Снег». Чувство светлой печали в стихотворении Д.С. Мережковского «Родное». Философские </w:t>
            </w:r>
            <w:r w:rsidRPr="005111A4">
              <w:rPr>
                <w:spacing w:val="-1"/>
                <w:sz w:val="24"/>
                <w:szCs w:val="24"/>
              </w:rPr>
              <w:t xml:space="preserve">размышления в стихотворении «Не надо </w:t>
            </w:r>
            <w:r w:rsidRPr="005111A4">
              <w:rPr>
                <w:spacing w:val="-3"/>
                <w:sz w:val="24"/>
                <w:szCs w:val="24"/>
              </w:rPr>
              <w:t>звуков». Одухотворенность природы в стихо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творении Н.А. Заболоцкого «Вечер на Оке». </w:t>
            </w:r>
            <w:r w:rsidRPr="005111A4">
              <w:rPr>
                <w:spacing w:val="-1"/>
                <w:sz w:val="24"/>
                <w:szCs w:val="24"/>
              </w:rPr>
              <w:t xml:space="preserve">Восхищение вечным обновлением жизни </w:t>
            </w:r>
            <w:r w:rsidRPr="005111A4">
              <w:rPr>
                <w:spacing w:val="-2"/>
                <w:sz w:val="24"/>
                <w:szCs w:val="24"/>
              </w:rPr>
              <w:t>в стихотворении «Уступи мне, скворец, уголок...». Ностальгия по прошлому в сти</w:t>
            </w:r>
            <w:r w:rsidRPr="005111A4">
              <w:rPr>
                <w:spacing w:val="-2"/>
                <w:sz w:val="24"/>
                <w:szCs w:val="24"/>
              </w:rPr>
              <w:softHyphen/>
              <w:t xml:space="preserve">хотворении Н.М. Рубцова «По вечерам». </w:t>
            </w:r>
            <w:r w:rsidRPr="005111A4">
              <w:rPr>
                <w:spacing w:val="-3"/>
                <w:sz w:val="24"/>
                <w:szCs w:val="24"/>
              </w:rPr>
              <w:t xml:space="preserve">Параллель между жизнью человека и жизнью страны в стихотворении «Встреча». Единение </w:t>
            </w:r>
            <w:r w:rsidRPr="005111A4">
              <w:rPr>
                <w:spacing w:val="-1"/>
                <w:sz w:val="24"/>
                <w:szCs w:val="24"/>
              </w:rPr>
              <w:t>с Родиной в стихотворении «Привет, Рос</w:t>
            </w:r>
            <w:r w:rsidRPr="005111A4">
              <w:rPr>
                <w:spacing w:val="-1"/>
                <w:sz w:val="24"/>
                <w:szCs w:val="24"/>
              </w:rPr>
              <w:softHyphen/>
              <w:t xml:space="preserve">сия...».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Прослушивание стихотворений в ак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терском исполнении, обсуждение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i/>
                <w:iCs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содержание стихотворений поэ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тов </w:t>
            </w:r>
            <w:r w:rsidRPr="005111A4">
              <w:rPr>
                <w:spacing w:val="-1"/>
                <w:sz w:val="24"/>
                <w:szCs w:val="24"/>
                <w:lang w:val="en-US"/>
              </w:rPr>
              <w:t>XX</w:t>
            </w:r>
            <w:r w:rsidRPr="005111A4">
              <w:rPr>
                <w:spacing w:val="-1"/>
                <w:sz w:val="24"/>
                <w:szCs w:val="24"/>
              </w:rPr>
              <w:t xml:space="preserve"> века о Родине, родной природе </w:t>
            </w:r>
            <w:r w:rsidRPr="005111A4">
              <w:rPr>
                <w:sz w:val="24"/>
                <w:szCs w:val="24"/>
              </w:rPr>
              <w:t xml:space="preserve">и о себе; одно стихотворение наизусть. </w:t>
            </w: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 xml:space="preserve">лирический, патриотический пафос стихотворений.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стихотворе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ния наизусть; находить общее и индиви</w:t>
            </w:r>
            <w:r w:rsidRPr="005111A4">
              <w:rPr>
                <w:sz w:val="24"/>
                <w:szCs w:val="24"/>
              </w:rPr>
              <w:softHyphen/>
              <w:t xml:space="preserve">дуальное в восприятии природы русскими поэтами; находить в поэтических текстах изобразительно-выразительные средства </w:t>
            </w:r>
            <w:r w:rsidRPr="005111A4">
              <w:rPr>
                <w:spacing w:val="-1"/>
                <w:sz w:val="24"/>
                <w:szCs w:val="24"/>
              </w:rPr>
              <w:t xml:space="preserve">и определять их роль; оценивать актерское </w:t>
            </w:r>
            <w:r w:rsidRPr="005111A4">
              <w:rPr>
                <w:sz w:val="24"/>
                <w:szCs w:val="24"/>
              </w:rPr>
              <w:t>чтение; сопоставлять произведения лите</w:t>
            </w:r>
            <w:r w:rsidRPr="005111A4">
              <w:rPr>
                <w:sz w:val="24"/>
                <w:szCs w:val="24"/>
              </w:rPr>
              <w:softHyphen/>
              <w:t>ратуры, живописи и музыки</w:t>
            </w: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Выразительное чтение на</w:t>
            </w:r>
            <w:r w:rsidRPr="005111A4">
              <w:rPr>
                <w:sz w:val="24"/>
                <w:szCs w:val="24"/>
              </w:rPr>
              <w:softHyphen/>
              <w:t>изусть, элемен</w:t>
            </w:r>
            <w:r w:rsidRPr="005111A4">
              <w:rPr>
                <w:sz w:val="24"/>
                <w:szCs w:val="24"/>
              </w:rPr>
              <w:softHyphen/>
              <w:t xml:space="preserve">ты анализа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тек</w:t>
            </w:r>
            <w:r w:rsidRPr="005111A4">
              <w:rPr>
                <w:sz w:val="24"/>
                <w:szCs w:val="24"/>
              </w:rPr>
              <w:softHyphen/>
              <w:t xml:space="preserve">ста, вопросы и 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1-3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222),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1-6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224-225), 1-2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226), вопросы и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за</w:t>
            </w:r>
            <w:r w:rsidRPr="005111A4">
              <w:rPr>
                <w:sz w:val="24"/>
                <w:szCs w:val="24"/>
              </w:rPr>
              <w:softHyphen/>
              <w:t>дания «Фоно</w:t>
            </w:r>
            <w:r w:rsidRPr="005111A4">
              <w:rPr>
                <w:spacing w:val="-2"/>
                <w:sz w:val="24"/>
                <w:szCs w:val="24"/>
              </w:rPr>
              <w:t xml:space="preserve">хрестоматии» </w:t>
            </w:r>
            <w:r w:rsidRPr="005111A4">
              <w:rPr>
                <w:sz w:val="24"/>
                <w:szCs w:val="24"/>
              </w:rPr>
              <w:t>(с. 24-28)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 w:hanging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раз</w:t>
            </w:r>
            <w:r w:rsidRPr="005111A4">
              <w:rPr>
                <w:sz w:val="24"/>
                <w:szCs w:val="24"/>
              </w:rPr>
              <w:softHyphen/>
              <w:t xml:space="preserve">дела «Мне трудно без России» (с. 227-229), сообщение о жизни </w:t>
            </w:r>
            <w:r w:rsidRPr="005111A4">
              <w:rPr>
                <w:spacing w:val="-1"/>
                <w:sz w:val="24"/>
                <w:szCs w:val="24"/>
              </w:rPr>
              <w:t xml:space="preserve">и творчестве </w:t>
            </w:r>
            <w:r w:rsidRPr="005111A4">
              <w:rPr>
                <w:sz w:val="24"/>
                <w:szCs w:val="24"/>
              </w:rPr>
              <w:t>поэтов рус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ского зарубе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жья</w:t>
            </w: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03.05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9" w:hanging="5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5275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8" w:firstLine="5"/>
              <w:jc w:val="both"/>
              <w:rPr>
                <w:sz w:val="24"/>
                <w:szCs w:val="24"/>
              </w:rPr>
            </w:pPr>
          </w:p>
          <w:p w:rsidR="002732C9" w:rsidRPr="00920DD3" w:rsidRDefault="002732C9" w:rsidP="002732C9">
            <w:pPr>
              <w:shd w:val="clear" w:color="auto" w:fill="FFFFFF"/>
              <w:spacing w:line="211" w:lineRule="exact"/>
              <w:ind w:right="38" w:firstLine="5"/>
              <w:rPr>
                <w:sz w:val="24"/>
                <w:szCs w:val="24"/>
              </w:rPr>
            </w:pPr>
            <w:r w:rsidRPr="00920DD3">
              <w:rPr>
                <w:sz w:val="24"/>
                <w:szCs w:val="24"/>
              </w:rPr>
              <w:t xml:space="preserve">Русские поэты о Родине, родной природе. Н. Оцуп «Мне трудно без России…», З. Гиппиус «Знайте!», «Так и есть», Дон </w:t>
            </w:r>
            <w:proofErr w:type="spellStart"/>
            <w:r w:rsidRPr="00920DD3">
              <w:rPr>
                <w:sz w:val="24"/>
                <w:szCs w:val="24"/>
              </w:rPr>
              <w:t>Аминадо</w:t>
            </w:r>
            <w:proofErr w:type="spellEnd"/>
            <w:r w:rsidRPr="00920DD3">
              <w:rPr>
                <w:sz w:val="24"/>
                <w:szCs w:val="24"/>
              </w:rPr>
              <w:t xml:space="preserve"> «Бабье лето», И. Бунин « У птицы есть гнездо…».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вне</w:t>
            </w:r>
            <w:r w:rsidRPr="005111A4">
              <w:rPr>
                <w:sz w:val="24"/>
                <w:szCs w:val="24"/>
              </w:rPr>
              <w:softHyphen/>
              <w:t>класс</w:t>
            </w:r>
            <w:r w:rsidRPr="005111A4">
              <w:rPr>
                <w:sz w:val="24"/>
                <w:szCs w:val="24"/>
              </w:rPr>
              <w:softHyphen/>
              <w:t>ного чте</w:t>
            </w:r>
            <w:r w:rsidRPr="005111A4">
              <w:rPr>
                <w:sz w:val="24"/>
                <w:szCs w:val="24"/>
              </w:rPr>
              <w:softHyphen/>
              <w:t>ния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 поэтах русского зарубежья (сооб</w:t>
            </w:r>
            <w:r w:rsidRPr="005111A4">
              <w:rPr>
                <w:sz w:val="24"/>
                <w:szCs w:val="24"/>
              </w:rPr>
              <w:softHyphen/>
              <w:t xml:space="preserve">щения учащихся).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Чтение фрагмента статьи В.И. Коровина «Поэты русского зарубежья </w:t>
            </w:r>
            <w:r w:rsidRPr="005111A4">
              <w:rPr>
                <w:spacing w:val="-1"/>
                <w:sz w:val="24"/>
                <w:szCs w:val="24"/>
              </w:rPr>
              <w:t xml:space="preserve">о Родине» (с. 227). Н.А. Оцуп «Мне трудно </w:t>
            </w:r>
            <w:proofErr w:type="gramStart"/>
            <w:r w:rsidRPr="005111A4">
              <w:rPr>
                <w:sz w:val="24"/>
                <w:szCs w:val="24"/>
              </w:rPr>
              <w:t>без</w:t>
            </w:r>
            <w:proofErr w:type="gramEnd"/>
            <w:r w:rsidRPr="005111A4">
              <w:rPr>
                <w:sz w:val="24"/>
                <w:szCs w:val="24"/>
              </w:rPr>
              <w:t xml:space="preserve">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России...» (отрывок). Вера в будущее России в стихотворении З.Н. Гиппиус «Знайте!». Утверждение невозможности жизни без Родины в стихотворении «Так и есть». Картины ностальгических воспоми</w:t>
            </w:r>
            <w:r w:rsidRPr="005111A4">
              <w:rPr>
                <w:sz w:val="24"/>
                <w:szCs w:val="24"/>
              </w:rPr>
              <w:softHyphen/>
              <w:t>наний в стихотворении Дон-</w:t>
            </w:r>
            <w:proofErr w:type="spellStart"/>
            <w:r w:rsidRPr="005111A4">
              <w:rPr>
                <w:sz w:val="24"/>
                <w:szCs w:val="24"/>
              </w:rPr>
              <w:t>Аминадо</w:t>
            </w:r>
            <w:proofErr w:type="spellEnd"/>
            <w:r w:rsidRPr="005111A4">
              <w:rPr>
                <w:sz w:val="24"/>
                <w:szCs w:val="24"/>
              </w:rPr>
              <w:t xml:space="preserve"> «Ба</w:t>
            </w:r>
            <w:r w:rsidRPr="005111A4">
              <w:rPr>
                <w:sz w:val="24"/>
                <w:szCs w:val="24"/>
              </w:rPr>
              <w:softHyphen/>
              <w:t>бье лето». Неотступность мыслей о неспра</w:t>
            </w:r>
            <w:r w:rsidRPr="005111A4">
              <w:rPr>
                <w:sz w:val="24"/>
                <w:szCs w:val="24"/>
              </w:rPr>
              <w:softHyphen/>
              <w:t>ведливости изгнания в стихотворении</w:t>
            </w:r>
            <w:r w:rsidRPr="005111A4">
              <w:rPr>
                <w:spacing w:val="-2"/>
                <w:sz w:val="24"/>
                <w:szCs w:val="24"/>
              </w:rPr>
              <w:t xml:space="preserve"> И.А. Бунина «У птицы есть гнездо...». Общее </w:t>
            </w:r>
            <w:r w:rsidRPr="005111A4">
              <w:rPr>
                <w:sz w:val="24"/>
                <w:szCs w:val="24"/>
              </w:rPr>
              <w:t xml:space="preserve">и индивидуальное в произведениях русских поэтов.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Прослушивание стихотворений в актерском исполнении, обсуждение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сведения об изгнаннической судь</w:t>
            </w:r>
            <w:r w:rsidRPr="005111A4">
              <w:rPr>
                <w:spacing w:val="-1"/>
                <w:sz w:val="24"/>
                <w:szCs w:val="24"/>
              </w:rPr>
              <w:softHyphen/>
              <w:t>бе и творчестве поэтов русского зарубе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жья.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ностальгический пафос стихо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творений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10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стихотво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рения; находить в поэтических текстах изобразительно-выразительные средства </w:t>
            </w:r>
            <w:r w:rsidRPr="005111A4">
              <w:rPr>
                <w:spacing w:val="-1"/>
                <w:sz w:val="24"/>
                <w:szCs w:val="24"/>
              </w:rPr>
              <w:t xml:space="preserve">и определять их роль;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5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Сообщения, выразитель</w:t>
            </w:r>
            <w:r w:rsidRPr="005111A4">
              <w:rPr>
                <w:sz w:val="24"/>
                <w:szCs w:val="24"/>
              </w:rPr>
              <w:softHyphen/>
              <w:t>ное чтение, элементы ана</w:t>
            </w:r>
            <w:r w:rsidRPr="005111A4">
              <w:rPr>
                <w:sz w:val="24"/>
                <w:szCs w:val="24"/>
              </w:rPr>
              <w:softHyphen/>
              <w:t xml:space="preserve">лиза текста,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pacing w:val="-1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во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1"/>
                <w:sz w:val="24"/>
                <w:szCs w:val="24"/>
              </w:rPr>
              <w:t xml:space="preserve">просы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pacing w:val="-1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pacing w:val="-1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pacing w:val="-11"/>
                <w:sz w:val="24"/>
                <w:szCs w:val="24"/>
              </w:rPr>
            </w:pPr>
            <w:r w:rsidRPr="005111A4">
              <w:rPr>
                <w:spacing w:val="-11"/>
                <w:sz w:val="24"/>
                <w:szCs w:val="24"/>
              </w:rPr>
              <w:t xml:space="preserve">1—2, 4—7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229-230), вопросы и за</w:t>
            </w:r>
            <w:r w:rsidRPr="005111A4">
              <w:rPr>
                <w:sz w:val="24"/>
                <w:szCs w:val="24"/>
              </w:rPr>
              <w:softHyphen/>
              <w:t>дания «Фоно</w:t>
            </w:r>
            <w:r w:rsidRPr="005111A4">
              <w:rPr>
                <w:spacing w:val="-2"/>
                <w:sz w:val="24"/>
                <w:szCs w:val="24"/>
              </w:rPr>
              <w:t xml:space="preserve">хрестоматии»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58" w:hanging="14"/>
              <w:jc w:val="both"/>
              <w:rPr>
                <w:spacing w:val="-1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28-30)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ста</w:t>
            </w:r>
            <w:r w:rsidRPr="005111A4">
              <w:rPr>
                <w:sz w:val="24"/>
                <w:szCs w:val="24"/>
              </w:rPr>
              <w:softHyphen/>
              <w:t>тьи В.И. Ко</w:t>
            </w:r>
            <w:r w:rsidRPr="005111A4">
              <w:rPr>
                <w:sz w:val="24"/>
                <w:szCs w:val="24"/>
              </w:rPr>
              <w:softHyphen/>
              <w:t xml:space="preserve">ровина, </w:t>
            </w:r>
            <w:r w:rsidRPr="005111A4">
              <w:rPr>
                <w:spacing w:val="-3"/>
                <w:sz w:val="24"/>
                <w:szCs w:val="24"/>
              </w:rPr>
              <w:t xml:space="preserve">«Литература </w:t>
            </w:r>
            <w:r w:rsidRPr="005111A4">
              <w:rPr>
                <w:sz w:val="24"/>
                <w:szCs w:val="24"/>
              </w:rPr>
              <w:t xml:space="preserve">и история»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82" w:firstLine="5"/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231-234), подготовка к семинару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06.05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82" w:firstLine="5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240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25"/>
              <w:jc w:val="both"/>
              <w:rPr>
                <w:sz w:val="24"/>
                <w:szCs w:val="24"/>
              </w:rPr>
            </w:pPr>
          </w:p>
          <w:p w:rsidR="002732C9" w:rsidRPr="00920DD3" w:rsidRDefault="002732C9" w:rsidP="002732C9">
            <w:pPr>
              <w:shd w:val="clear" w:color="auto" w:fill="FFFFFF"/>
              <w:spacing w:line="211" w:lineRule="exact"/>
              <w:ind w:right="125"/>
              <w:rPr>
                <w:sz w:val="24"/>
                <w:szCs w:val="24"/>
              </w:rPr>
            </w:pPr>
            <w:proofErr w:type="spellStart"/>
            <w:r w:rsidRPr="00920DD3">
              <w:rPr>
                <w:sz w:val="24"/>
                <w:szCs w:val="24"/>
              </w:rPr>
              <w:t>У.Шекспир</w:t>
            </w:r>
            <w:proofErr w:type="spellEnd"/>
            <w:r w:rsidRPr="00920DD3">
              <w:rPr>
                <w:sz w:val="24"/>
                <w:szCs w:val="24"/>
              </w:rPr>
              <w:t>. Слово о писателе. «Ромео и Джульетта». Поединок семейной вражды и любви.  Конфликт как основа сюжета драматического произведения.</w:t>
            </w:r>
          </w:p>
          <w:p w:rsidR="002732C9" w:rsidRPr="00920DD3" w:rsidRDefault="002732C9" w:rsidP="002732C9">
            <w:pPr>
              <w:shd w:val="clear" w:color="auto" w:fill="FFFFFF"/>
              <w:spacing w:line="211" w:lineRule="exact"/>
              <w:ind w:right="125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ния 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риала, </w:t>
            </w:r>
            <w:r w:rsidRPr="005111A4">
              <w:rPr>
                <w:sz w:val="24"/>
                <w:szCs w:val="24"/>
              </w:rPr>
              <w:t>урок-бе</w:t>
            </w:r>
            <w:r w:rsidRPr="005111A4">
              <w:rPr>
                <w:sz w:val="24"/>
                <w:szCs w:val="24"/>
              </w:rPr>
              <w:softHyphen/>
              <w:t>седа, урок-прак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тикум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об У. Шекспире (сообщения учащих</w:t>
            </w:r>
            <w:r w:rsidRPr="005111A4">
              <w:rPr>
                <w:sz w:val="24"/>
                <w:szCs w:val="24"/>
              </w:rPr>
              <w:softHyphen/>
              <w:t xml:space="preserve">ся). Чтение вступительной статьи о поэте </w:t>
            </w:r>
            <w:r w:rsidRPr="005111A4">
              <w:rPr>
                <w:spacing w:val="-3"/>
                <w:sz w:val="24"/>
                <w:szCs w:val="24"/>
              </w:rPr>
              <w:t xml:space="preserve">и драматурге (с. 235—239). Трагедия «Ромео </w:t>
            </w:r>
            <w:r w:rsidRPr="005111A4">
              <w:rPr>
                <w:spacing w:val="-1"/>
                <w:sz w:val="24"/>
                <w:szCs w:val="24"/>
              </w:rPr>
              <w:t xml:space="preserve">и Джульетта». Семейная вражда и любовь </w:t>
            </w:r>
            <w:r w:rsidRPr="005111A4">
              <w:rPr>
                <w:spacing w:val="-2"/>
                <w:sz w:val="24"/>
                <w:szCs w:val="24"/>
              </w:rPr>
              <w:t xml:space="preserve">героев. Ромео и Джульетта - символ любви </w:t>
            </w:r>
            <w:r w:rsidRPr="005111A4">
              <w:rPr>
                <w:sz w:val="24"/>
                <w:szCs w:val="24"/>
              </w:rPr>
              <w:t xml:space="preserve">и жертвенности.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Вечные проблемы в траге</w:t>
            </w:r>
            <w:r w:rsidRPr="005111A4">
              <w:rPr>
                <w:sz w:val="24"/>
                <w:szCs w:val="24"/>
              </w:rPr>
              <w:softHyphen/>
              <w:t>дии У. Шекспира. Конфликт как основа  сюжета драматического произведения. Анализ эпизода трагедии. Иллюстрации к произве</w:t>
            </w:r>
            <w:r w:rsidRPr="005111A4">
              <w:rPr>
                <w:sz w:val="24"/>
                <w:szCs w:val="24"/>
              </w:rPr>
              <w:softHyphen/>
              <w:t xml:space="preserve">дению. </w:t>
            </w:r>
          </w:p>
          <w:p w:rsidR="002732C9" w:rsidRPr="005111A4" w:rsidRDefault="002732C9" w:rsidP="002732C9">
            <w:pPr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Прослушивание фрагмента трагедии в актерском исполнении, обсуждение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>У. Шекспира; сюжет и содержание траге</w:t>
            </w:r>
            <w:r w:rsidRPr="005111A4">
              <w:rPr>
                <w:sz w:val="24"/>
                <w:szCs w:val="24"/>
              </w:rPr>
              <w:softHyphen/>
              <w:t>дии «Ромео и Джульетта»; теоретико-ли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тературные понятия 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трагедия, конфликт, </w:t>
            </w:r>
            <w:r w:rsidRPr="005111A4">
              <w:rPr>
                <w:i/>
                <w:iCs/>
                <w:spacing w:val="-4"/>
                <w:sz w:val="24"/>
                <w:szCs w:val="24"/>
              </w:rPr>
              <w:t xml:space="preserve">сюжет, драматическое произведение; </w:t>
            </w:r>
            <w:r w:rsidRPr="005111A4">
              <w:rPr>
                <w:spacing w:val="-4"/>
                <w:sz w:val="24"/>
                <w:szCs w:val="24"/>
              </w:rPr>
              <w:t>осо</w:t>
            </w:r>
            <w:r w:rsidRPr="005111A4">
              <w:rPr>
                <w:spacing w:val="-4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бенности жанра трагедии. </w:t>
            </w:r>
            <w:r w:rsidRPr="005111A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5111A4">
              <w:rPr>
                <w:spacing w:val="-2"/>
                <w:sz w:val="24"/>
                <w:szCs w:val="24"/>
              </w:rPr>
              <w:t>гуманистический пафос произ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ведения.</w:t>
            </w:r>
          </w:p>
          <w:p w:rsidR="002732C9" w:rsidRPr="005111A4" w:rsidRDefault="002732C9" w:rsidP="002732C9">
            <w:pPr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5111A4">
              <w:rPr>
                <w:spacing w:val="-3"/>
                <w:sz w:val="24"/>
                <w:szCs w:val="24"/>
              </w:rPr>
              <w:t>выразительно читать текст по ро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лям; анализировать эпизоды трагедии; </w:t>
            </w:r>
            <w:r w:rsidRPr="005111A4">
              <w:rPr>
                <w:spacing w:val="-1"/>
                <w:sz w:val="24"/>
                <w:szCs w:val="24"/>
              </w:rPr>
              <w:t xml:space="preserve">характеризовать героев и их поступки; </w:t>
            </w:r>
            <w:r w:rsidRPr="005111A4">
              <w:rPr>
                <w:sz w:val="24"/>
                <w:szCs w:val="24"/>
              </w:rPr>
              <w:t>прослеживать развитие драматического конфликта; сопоставлять трагедию с ил</w:t>
            </w:r>
            <w:r w:rsidRPr="005111A4">
              <w:rPr>
                <w:sz w:val="24"/>
                <w:szCs w:val="24"/>
              </w:rPr>
              <w:softHyphen/>
              <w:t>люстрациями к ней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9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6" w:hanging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6" w:hanging="5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Сообщения, выразитель</w:t>
            </w:r>
            <w:r w:rsidRPr="005111A4">
              <w:rPr>
                <w:sz w:val="24"/>
                <w:szCs w:val="24"/>
              </w:rPr>
              <w:softHyphen/>
              <w:t>ное чтение, анализ тек</w:t>
            </w:r>
            <w:r w:rsidRPr="005111A4">
              <w:rPr>
                <w:sz w:val="24"/>
                <w:szCs w:val="24"/>
              </w:rPr>
              <w:softHyphen/>
              <w:t xml:space="preserve">ста, вопросы </w:t>
            </w:r>
            <w:r w:rsidRPr="005111A4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6" w:hanging="5"/>
              <w:jc w:val="both"/>
              <w:rPr>
                <w:spacing w:val="-7"/>
                <w:sz w:val="24"/>
                <w:szCs w:val="24"/>
              </w:rPr>
            </w:pPr>
            <w:r w:rsidRPr="005111A4">
              <w:rPr>
                <w:spacing w:val="-7"/>
                <w:sz w:val="24"/>
                <w:szCs w:val="24"/>
              </w:rPr>
              <w:t xml:space="preserve">1—3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6" w:hanging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239-240), 2-4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6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(с. 250-251), 1-3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6" w:firstLine="5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5111A4">
              <w:rPr>
                <w:sz w:val="24"/>
                <w:szCs w:val="24"/>
              </w:rPr>
              <w:t>(«Фоно</w:t>
            </w:r>
            <w:r w:rsidRPr="005111A4">
              <w:rPr>
                <w:spacing w:val="-2"/>
                <w:sz w:val="24"/>
                <w:szCs w:val="24"/>
              </w:rPr>
              <w:t xml:space="preserve">хрестоматия», </w:t>
            </w:r>
            <w:proofErr w:type="gramEnd"/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Задание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(с. 250), вы</w:t>
            </w:r>
            <w:r w:rsidRPr="005111A4">
              <w:rPr>
                <w:sz w:val="24"/>
                <w:szCs w:val="24"/>
              </w:rPr>
              <w:t>разительное чтение одно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го из сонетов </w:t>
            </w:r>
            <w:r w:rsidRPr="005111A4">
              <w:rPr>
                <w:sz w:val="24"/>
                <w:szCs w:val="24"/>
              </w:rPr>
              <w:t>У. Шекспира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10.05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34" w:firstLine="5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3538"/>
        </w:trPr>
        <w:tc>
          <w:tcPr>
            <w:tcW w:w="675" w:type="dxa"/>
          </w:tcPr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732C9" w:rsidRPr="00920DD3" w:rsidRDefault="002732C9" w:rsidP="002732C9">
            <w:pPr>
              <w:shd w:val="clear" w:color="auto" w:fill="FFFFFF"/>
              <w:spacing w:line="211" w:lineRule="exact"/>
              <w:ind w:right="82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82"/>
              <w:jc w:val="both"/>
              <w:rPr>
                <w:sz w:val="24"/>
                <w:szCs w:val="24"/>
              </w:rPr>
            </w:pPr>
            <w:r w:rsidRPr="00920DD3">
              <w:rPr>
                <w:sz w:val="24"/>
                <w:szCs w:val="24"/>
              </w:rPr>
              <w:t>Сонеты У. Шекспира. «Кто хвалится родством…», «Увы, мой стих не блещет новизной…». Понятие сонета.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ния 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риала, </w:t>
            </w:r>
            <w:r w:rsidRPr="005111A4">
              <w:rPr>
                <w:sz w:val="24"/>
                <w:szCs w:val="24"/>
              </w:rPr>
              <w:t>урок-прак</w:t>
            </w:r>
            <w:r w:rsidRPr="005111A4">
              <w:rPr>
                <w:sz w:val="24"/>
                <w:szCs w:val="24"/>
              </w:rPr>
              <w:softHyphen/>
              <w:t>тикум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Сонет как форма лирической поэзии.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Соне</w:t>
            </w:r>
            <w:r w:rsidRPr="005111A4">
              <w:rPr>
                <w:sz w:val="24"/>
                <w:szCs w:val="24"/>
              </w:rPr>
              <w:softHyphen/>
              <w:t>ты У. Шекспира «Увы, мой стих не блещет новизной...», «Кто хвалится родством своим со знатью...». Живая мысль, подлинные го</w:t>
            </w:r>
            <w:r w:rsidRPr="005111A4">
              <w:rPr>
                <w:sz w:val="24"/>
                <w:szCs w:val="24"/>
              </w:rPr>
              <w:softHyphen/>
              <w:t>рячие чувства, авторская ирония, облечен</w:t>
            </w:r>
            <w:r w:rsidRPr="005111A4">
              <w:rPr>
                <w:sz w:val="24"/>
                <w:szCs w:val="24"/>
              </w:rPr>
              <w:softHyphen/>
              <w:t>ные в строгую форму сонетов. Воспевание поэтом любви и дружбы. Сонеты У. Шек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спира - «богатейшая сокровищница ли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рической поэзии» </w:t>
            </w:r>
            <w:r w:rsidRPr="005111A4">
              <w:rPr>
                <w:i/>
                <w:iCs/>
                <w:sz w:val="24"/>
                <w:szCs w:val="24"/>
              </w:rPr>
              <w:t xml:space="preserve">(В.Т. Белинский). </w:t>
            </w:r>
            <w:r w:rsidRPr="005111A4">
              <w:rPr>
                <w:sz w:val="24"/>
                <w:szCs w:val="24"/>
              </w:rPr>
              <w:t xml:space="preserve">Анализ поэтических интонаций.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Обучение вырази</w:t>
            </w:r>
            <w:r w:rsidRPr="005111A4">
              <w:rPr>
                <w:sz w:val="24"/>
                <w:szCs w:val="24"/>
              </w:rPr>
              <w:softHyphen/>
              <w:t>тельному чтению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5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>теоретико-литературное поня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тие 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сонет; </w:t>
            </w:r>
            <w:r w:rsidRPr="005111A4">
              <w:rPr>
                <w:spacing w:val="-2"/>
                <w:sz w:val="24"/>
                <w:szCs w:val="24"/>
              </w:rPr>
              <w:t xml:space="preserve">темы и содержание сонетов </w:t>
            </w:r>
            <w:r w:rsidRPr="005111A4">
              <w:rPr>
                <w:sz w:val="24"/>
                <w:szCs w:val="24"/>
              </w:rPr>
              <w:t>У. Шекспира.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5111A4">
              <w:rPr>
                <w:spacing w:val="-3"/>
                <w:sz w:val="24"/>
                <w:szCs w:val="24"/>
              </w:rPr>
              <w:t xml:space="preserve">лирический пафос сонетов; </w:t>
            </w:r>
            <w:r w:rsidRPr="005111A4">
              <w:rPr>
                <w:sz w:val="24"/>
                <w:szCs w:val="24"/>
              </w:rPr>
              <w:t>иронию автора.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19"/>
              <w:jc w:val="both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сонеты; находить в поэтических текстах изобрази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тельно-выразительные средства и опреде</w:t>
            </w:r>
            <w:r w:rsidRPr="005111A4">
              <w:rPr>
                <w:sz w:val="24"/>
                <w:szCs w:val="24"/>
              </w:rPr>
              <w:softHyphen/>
              <w:t>лять их роль</w:t>
            </w: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02" w:firstLine="10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02"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Выразитель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ное чтение, элементы анализа тек</w:t>
            </w:r>
            <w:r w:rsidRPr="005111A4">
              <w:rPr>
                <w:sz w:val="24"/>
                <w:szCs w:val="24"/>
              </w:rPr>
              <w:softHyphen/>
              <w:t xml:space="preserve">ста, вопросы и задания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02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251-252)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87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87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ко</w:t>
            </w:r>
            <w:r w:rsidRPr="005111A4">
              <w:rPr>
                <w:sz w:val="24"/>
                <w:szCs w:val="24"/>
              </w:rPr>
              <w:softHyphen/>
              <w:t>медии Ж.-Б. Мольера «Мещанин во дворян</w:t>
            </w:r>
            <w:r w:rsidRPr="005111A4">
              <w:rPr>
                <w:sz w:val="24"/>
                <w:szCs w:val="24"/>
              </w:rPr>
              <w:softHyphen/>
              <w:t>стве»</w:t>
            </w:r>
          </w:p>
        </w:tc>
        <w:tc>
          <w:tcPr>
            <w:tcW w:w="816" w:type="dxa"/>
          </w:tcPr>
          <w:p w:rsidR="002732C9" w:rsidRPr="00D406F6" w:rsidRDefault="002732C9" w:rsidP="002732C9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87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1545"/>
        </w:trPr>
        <w:tc>
          <w:tcPr>
            <w:tcW w:w="675" w:type="dxa"/>
          </w:tcPr>
          <w:p w:rsidR="002732C9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920DD3" w:rsidRDefault="002732C9" w:rsidP="002732C9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920DD3">
              <w:rPr>
                <w:sz w:val="24"/>
                <w:szCs w:val="24"/>
              </w:rPr>
              <w:t>Ж.-Б. Мольер. «Мещанин во дворянстве». Сатира на дворянство и невежественных буржуа.</w:t>
            </w:r>
          </w:p>
          <w:p w:rsidR="002732C9" w:rsidRPr="00920DD3" w:rsidRDefault="002732C9" w:rsidP="002732C9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Default="002732C9" w:rsidP="002732C9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Урок </w:t>
            </w:r>
            <w:r w:rsidRPr="005111A4">
              <w:rPr>
                <w:spacing w:val="-3"/>
                <w:sz w:val="24"/>
                <w:szCs w:val="24"/>
              </w:rPr>
              <w:t>изуче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ния но</w:t>
            </w:r>
            <w:r w:rsidRPr="005111A4">
              <w:rPr>
                <w:sz w:val="24"/>
                <w:szCs w:val="24"/>
              </w:rPr>
              <w:softHyphen/>
              <w:t>вого мате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риала, </w:t>
            </w:r>
            <w:r w:rsidRPr="005111A4">
              <w:rPr>
                <w:sz w:val="24"/>
                <w:szCs w:val="24"/>
              </w:rPr>
              <w:t>урок-прак</w:t>
            </w:r>
            <w:r w:rsidRPr="005111A4">
              <w:rPr>
                <w:sz w:val="24"/>
                <w:szCs w:val="24"/>
              </w:rPr>
              <w:softHyphen/>
              <w:t xml:space="preserve">тикум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pacing w:val="-3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 Ж.-Б. Мольере. Чтение вступитель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 xml:space="preserve">ной статьи о писателе (с. 253—255).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3"/>
                <w:sz w:val="24"/>
                <w:szCs w:val="24"/>
              </w:rPr>
              <w:t xml:space="preserve">Развитие </w:t>
            </w:r>
            <w:r w:rsidRPr="005111A4">
              <w:rPr>
                <w:spacing w:val="-1"/>
                <w:sz w:val="24"/>
                <w:szCs w:val="24"/>
              </w:rPr>
              <w:t xml:space="preserve">понятия о классицизме.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  <w:lang w:val="en-US"/>
              </w:rPr>
              <w:t>XVII</w:t>
            </w:r>
            <w:r w:rsidRPr="005111A4">
              <w:rPr>
                <w:spacing w:val="-1"/>
                <w:sz w:val="24"/>
                <w:szCs w:val="24"/>
              </w:rPr>
              <w:t xml:space="preserve"> век - эпоха </w:t>
            </w:r>
            <w:r w:rsidRPr="005111A4">
              <w:rPr>
                <w:sz w:val="24"/>
                <w:szCs w:val="24"/>
              </w:rPr>
              <w:t>расцвета классицизма в искусстве Франции.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Ж.-Б. Мольер - великий комедиограф эпохи классицизма. «Мещанин во дворян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>стве» - сатира на дворянство и невежест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венных буржуа. Осмеяние тщеславия. Осо</w:t>
            </w:r>
            <w:r w:rsidRPr="005111A4">
              <w:rPr>
                <w:sz w:val="24"/>
                <w:szCs w:val="24"/>
              </w:rPr>
              <w:softHyphen/>
              <w:t xml:space="preserve">бенности классицизма в комедии. Народные истоки смеха Ж.-Б. Мольера.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Развитие понятия о сатире. Общечеловеческий смысл комедии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proofErr w:type="gramStart"/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5111A4">
              <w:rPr>
                <w:sz w:val="24"/>
                <w:szCs w:val="24"/>
              </w:rPr>
              <w:t>Ж.-Б. Мольера (кратко); сюжет и содержа</w:t>
            </w:r>
            <w:r w:rsidRPr="005111A4">
              <w:rPr>
                <w:sz w:val="24"/>
                <w:szCs w:val="24"/>
              </w:rPr>
              <w:softHyphen/>
              <w:t xml:space="preserve">ние комедии «Мещанин во дворянстве»; теоретико-литературные понятия </w:t>
            </w:r>
            <w:r w:rsidRPr="005111A4">
              <w:rPr>
                <w:i/>
                <w:iCs/>
                <w:sz w:val="24"/>
                <w:szCs w:val="24"/>
              </w:rPr>
              <w:t>класси</w:t>
            </w:r>
            <w:r w:rsidRPr="005111A4">
              <w:rPr>
                <w:i/>
                <w:iCs/>
                <w:spacing w:val="-4"/>
                <w:sz w:val="24"/>
                <w:szCs w:val="24"/>
              </w:rPr>
              <w:t xml:space="preserve">цизм, комедия, конфликт, сюжет, сатира; </w:t>
            </w:r>
            <w:r w:rsidRPr="005111A4">
              <w:rPr>
                <w:sz w:val="24"/>
                <w:szCs w:val="24"/>
              </w:rPr>
              <w:t xml:space="preserve">особенности жанра комедии. </w:t>
            </w:r>
            <w:proofErr w:type="gramEnd"/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4"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5111A4">
              <w:rPr>
                <w:spacing w:val="-4"/>
                <w:sz w:val="24"/>
                <w:szCs w:val="24"/>
              </w:rPr>
              <w:t>соотношение литературных тра</w:t>
            </w:r>
            <w:r w:rsidRPr="005111A4">
              <w:rPr>
                <w:spacing w:val="-4"/>
                <w:sz w:val="24"/>
                <w:szCs w:val="24"/>
              </w:rPr>
              <w:softHyphen/>
            </w:r>
            <w:r w:rsidRPr="005111A4">
              <w:rPr>
                <w:spacing w:val="-3"/>
                <w:sz w:val="24"/>
                <w:szCs w:val="24"/>
              </w:rPr>
              <w:t>диций с традициями народного театра в ко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медии; сатирический пафос произведения.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rPr>
                <w:spacing w:val="-1"/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читать текст по ро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лям; анализировать эпизоды комедии; </w:t>
            </w:r>
            <w:r w:rsidRPr="005111A4">
              <w:rPr>
                <w:spacing w:val="-1"/>
                <w:sz w:val="24"/>
                <w:szCs w:val="24"/>
              </w:rPr>
              <w:t xml:space="preserve">характеризовать героев и их поступки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 xml:space="preserve">Выразительное </w:t>
            </w:r>
            <w:r w:rsidRPr="005111A4">
              <w:rPr>
                <w:sz w:val="24"/>
                <w:szCs w:val="24"/>
              </w:rPr>
              <w:t>чтение, эле</w:t>
            </w:r>
            <w:r w:rsidRPr="005111A4">
              <w:rPr>
                <w:sz w:val="24"/>
                <w:szCs w:val="24"/>
              </w:rPr>
              <w:softHyphen/>
              <w:t>менты анализа текста,</w:t>
            </w:r>
            <w:r w:rsidRPr="005111A4">
              <w:rPr>
                <w:spacing w:val="-1"/>
                <w:sz w:val="24"/>
                <w:szCs w:val="24"/>
              </w:rPr>
              <w:t xml:space="preserve"> вопросы и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за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1—5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306)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Задание 6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  <w:r w:rsidRPr="005111A4">
              <w:rPr>
                <w:spacing w:val="-2"/>
                <w:sz w:val="24"/>
                <w:szCs w:val="24"/>
              </w:rPr>
              <w:t>(с. 306), чте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ние главы из романа Дж. Свифта </w:t>
            </w:r>
            <w:r w:rsidRPr="005111A4">
              <w:rPr>
                <w:spacing w:val="-1"/>
                <w:sz w:val="24"/>
                <w:szCs w:val="24"/>
              </w:rPr>
              <w:t>«Путешествия Гулливе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ра»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4C13DC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</w:pPr>
            <w:r w:rsidRPr="004C13DC">
              <w:t>17.05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2732C9">
        <w:trPr>
          <w:trHeight w:val="3821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732C9" w:rsidRDefault="002732C9" w:rsidP="002732C9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</w:p>
          <w:p w:rsidR="002732C9" w:rsidRPr="00920DD3" w:rsidRDefault="002732C9" w:rsidP="002732C9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920DD3">
              <w:rPr>
                <w:sz w:val="24"/>
                <w:szCs w:val="24"/>
              </w:rPr>
              <w:t>Дж. Свифт. Слово о писателе. «Путешествие Гулливера» как сатира на государственное устройство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вне</w:t>
            </w:r>
            <w:r w:rsidRPr="005111A4">
              <w:rPr>
                <w:sz w:val="24"/>
                <w:szCs w:val="24"/>
              </w:rPr>
              <w:softHyphen/>
              <w:t>класс</w:t>
            </w:r>
            <w:r w:rsidRPr="005111A4">
              <w:rPr>
                <w:sz w:val="24"/>
                <w:szCs w:val="24"/>
              </w:rPr>
              <w:softHyphen/>
              <w:t>ного чте</w:t>
            </w:r>
            <w:r w:rsidRPr="005111A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Слово о Дж. Свифте. Сатира на государ</w:t>
            </w:r>
            <w:r w:rsidRPr="005111A4">
              <w:rPr>
                <w:sz w:val="24"/>
                <w:szCs w:val="24"/>
              </w:rPr>
              <w:softHyphen/>
              <w:t>ственное устройство и общество. Гротеско</w:t>
            </w:r>
            <w:r w:rsidRPr="005111A4">
              <w:rPr>
                <w:sz w:val="24"/>
                <w:szCs w:val="24"/>
              </w:rPr>
              <w:softHyphen/>
              <w:t xml:space="preserve">вый характер изображения.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4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Сатира и юмор </w:t>
            </w:r>
            <w:r w:rsidRPr="005111A4">
              <w:rPr>
                <w:spacing w:val="-1"/>
                <w:sz w:val="24"/>
                <w:szCs w:val="24"/>
              </w:rPr>
              <w:t xml:space="preserve">в романе. Чтение статьи «Свифт и его роман </w:t>
            </w:r>
            <w:r w:rsidRPr="005111A4">
              <w:rPr>
                <w:spacing w:val="-2"/>
                <w:sz w:val="24"/>
                <w:szCs w:val="24"/>
              </w:rPr>
              <w:t xml:space="preserve">"Путешествия Гулливера"» (с. 325—326). </w:t>
            </w:r>
            <w:r w:rsidRPr="005111A4">
              <w:rPr>
                <w:sz w:val="24"/>
                <w:szCs w:val="24"/>
              </w:rPr>
              <w:t>Иллюстрации к роману</w:t>
            </w: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 xml:space="preserve">сведения о жизни и творчестве Дж. </w:t>
            </w:r>
            <w:r w:rsidRPr="005111A4">
              <w:rPr>
                <w:spacing w:val="-1"/>
                <w:sz w:val="24"/>
                <w:szCs w:val="24"/>
              </w:rPr>
              <w:t>Свифта; сюжет и содержание романа «Пу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тешествия Гулливера».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соотношение фантастики и реальности в романе; позицию автора; сатирический пафос произведения, его актуальность.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0"/>
              <w:rPr>
                <w:sz w:val="24"/>
                <w:szCs w:val="24"/>
              </w:rPr>
            </w:pP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выразительно пересказывать текст; характеризовать героев и их поступ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ки; сопоставлять роман с иллюстрациями к нему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3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Пересказ, вопросы и за</w:t>
            </w:r>
            <w:r w:rsidRPr="005111A4">
              <w:rPr>
                <w:sz w:val="24"/>
                <w:szCs w:val="24"/>
              </w:rPr>
              <w:softHyphen/>
              <w:t xml:space="preserve">дания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firstLine="10"/>
              <w:jc w:val="center"/>
              <w:rPr>
                <w:spacing w:val="-2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309, 326)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center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рома</w:t>
            </w:r>
            <w:r w:rsidRPr="005111A4">
              <w:rPr>
                <w:sz w:val="24"/>
                <w:szCs w:val="24"/>
              </w:rPr>
              <w:softHyphen/>
              <w:t>на В. Скотта «Айвенго»</w:t>
            </w:r>
          </w:p>
        </w:tc>
        <w:tc>
          <w:tcPr>
            <w:tcW w:w="816" w:type="dxa"/>
          </w:tcPr>
          <w:p w:rsidR="002732C9" w:rsidRPr="004C13DC" w:rsidRDefault="002732C9" w:rsidP="002732C9">
            <w:pPr>
              <w:shd w:val="clear" w:color="auto" w:fill="FFFFFF"/>
              <w:spacing w:line="211" w:lineRule="exact"/>
              <w:ind w:right="110"/>
            </w:pPr>
            <w:r>
              <w:t>20.05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2732C9">
        <w:trPr>
          <w:trHeight w:val="277"/>
        </w:trPr>
        <w:tc>
          <w:tcPr>
            <w:tcW w:w="675" w:type="dxa"/>
          </w:tcPr>
          <w:p w:rsidR="002732C9" w:rsidRPr="005111A4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jc w:val="both"/>
              <w:rPr>
                <w:spacing w:val="-2"/>
                <w:sz w:val="24"/>
                <w:szCs w:val="24"/>
              </w:rPr>
            </w:pPr>
          </w:p>
          <w:p w:rsidR="002732C9" w:rsidRPr="00920DD3" w:rsidRDefault="002732C9" w:rsidP="002732C9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proofErr w:type="spellStart"/>
            <w:r w:rsidRPr="00920DD3">
              <w:rPr>
                <w:sz w:val="24"/>
                <w:szCs w:val="24"/>
              </w:rPr>
              <w:t>В.Скотт</w:t>
            </w:r>
            <w:proofErr w:type="spellEnd"/>
            <w:r w:rsidRPr="00920DD3">
              <w:rPr>
                <w:sz w:val="24"/>
                <w:szCs w:val="24"/>
              </w:rPr>
              <w:t>. Слово о писателе. «Айвенго» как исторический роман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 вне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>класс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ного чте</w:t>
            </w:r>
            <w:r w:rsidRPr="005111A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9"/>
              <w:rPr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9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 xml:space="preserve">Слово о В. Скотте.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9"/>
              <w:rPr>
                <w:spacing w:val="-5"/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Чтение вступитель</w:t>
            </w:r>
            <w:r w:rsidRPr="005111A4">
              <w:rPr>
                <w:sz w:val="24"/>
                <w:szCs w:val="24"/>
              </w:rPr>
              <w:softHyphen/>
              <w:t xml:space="preserve">ной статьи Н.П. </w:t>
            </w:r>
            <w:proofErr w:type="spellStart"/>
            <w:r w:rsidRPr="005111A4">
              <w:rPr>
                <w:sz w:val="24"/>
                <w:szCs w:val="24"/>
              </w:rPr>
              <w:t>Михальской</w:t>
            </w:r>
            <w:proofErr w:type="spellEnd"/>
            <w:r w:rsidRPr="005111A4">
              <w:rPr>
                <w:sz w:val="24"/>
                <w:szCs w:val="24"/>
              </w:rPr>
              <w:t xml:space="preserve"> о писателе </w:t>
            </w:r>
            <w:r w:rsidRPr="005111A4">
              <w:rPr>
                <w:spacing w:val="-3"/>
                <w:sz w:val="24"/>
                <w:szCs w:val="24"/>
              </w:rPr>
              <w:t xml:space="preserve">(с. 327—329), статьи Д.М. Урнова «Старые </w:t>
            </w:r>
            <w:r w:rsidRPr="005111A4">
              <w:rPr>
                <w:spacing w:val="-5"/>
                <w:sz w:val="24"/>
                <w:szCs w:val="24"/>
              </w:rPr>
              <w:t xml:space="preserve">нравы» (с. 370—372).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9"/>
              <w:rPr>
                <w:sz w:val="24"/>
                <w:szCs w:val="24"/>
              </w:rPr>
            </w:pPr>
            <w:r w:rsidRPr="005111A4">
              <w:rPr>
                <w:spacing w:val="-5"/>
                <w:sz w:val="24"/>
                <w:szCs w:val="24"/>
              </w:rPr>
              <w:t>В. Скотт - родоначаль</w:t>
            </w:r>
            <w:r w:rsidRPr="005111A4">
              <w:rPr>
                <w:spacing w:val="-5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ник исторического романа. Исторический роман «Айвенго». Средневековая Англия в романе. Главные герои и события. Исто</w:t>
            </w:r>
            <w:r w:rsidRPr="005111A4">
              <w:rPr>
                <w:sz w:val="24"/>
                <w:szCs w:val="24"/>
              </w:rPr>
              <w:softHyphen/>
              <w:t>рия, изображенная «домашним образом» (мысли и чувства героев, переданные сквозь призму домашнего быта, обстановки, семей</w:t>
            </w:r>
            <w:r w:rsidRPr="005111A4">
              <w:rPr>
                <w:sz w:val="24"/>
                <w:szCs w:val="24"/>
              </w:rPr>
              <w:softHyphen/>
              <w:t>ных устоев и отношений). Вымысел и исто</w:t>
            </w:r>
            <w:r w:rsidRPr="005111A4">
              <w:rPr>
                <w:sz w:val="24"/>
                <w:szCs w:val="24"/>
              </w:rPr>
              <w:softHyphen/>
              <w:t>рические факты в произведении. Реальные исторические и вымышленные персонажи. Соединение любовной и политической сю</w:t>
            </w:r>
            <w:r w:rsidRPr="005111A4">
              <w:rPr>
                <w:sz w:val="24"/>
                <w:szCs w:val="24"/>
              </w:rPr>
              <w:softHyphen/>
              <w:t>жетных линий романа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1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5111A4">
              <w:rPr>
                <w:spacing w:val="-1"/>
                <w:sz w:val="24"/>
                <w:szCs w:val="24"/>
              </w:rPr>
              <w:t xml:space="preserve">сведения о жизни и творчестве В. Скотта; сюжет и содержание романа </w:t>
            </w:r>
            <w:r w:rsidRPr="005111A4">
              <w:rPr>
                <w:sz w:val="24"/>
                <w:szCs w:val="24"/>
              </w:rPr>
              <w:t>«Айвенго».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hanging="5"/>
              <w:rPr>
                <w:sz w:val="24"/>
                <w:szCs w:val="24"/>
              </w:rPr>
            </w:pPr>
            <w:r w:rsidRPr="005111A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5111A4">
              <w:rPr>
                <w:spacing w:val="-3"/>
                <w:sz w:val="24"/>
                <w:szCs w:val="24"/>
              </w:rPr>
              <w:t>соотношение реальности и вы</w:t>
            </w:r>
            <w:r w:rsidRPr="005111A4">
              <w:rPr>
                <w:spacing w:val="-3"/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мысла в романе; особенности историзма в произведении; позицию автора; влияние </w:t>
            </w:r>
            <w:r w:rsidRPr="005111A4">
              <w:rPr>
                <w:spacing w:val="-3"/>
                <w:sz w:val="24"/>
                <w:szCs w:val="24"/>
              </w:rPr>
              <w:t xml:space="preserve">В. Скотта на развитие мировой литературы. </w:t>
            </w:r>
            <w:r w:rsidRPr="005111A4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5111A4">
              <w:rPr>
                <w:spacing w:val="-1"/>
                <w:sz w:val="24"/>
                <w:szCs w:val="24"/>
              </w:rPr>
              <w:t>характеризовать героев и их по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ступки; строить развернутые высказыва</w:t>
            </w:r>
            <w:r w:rsidRPr="005111A4">
              <w:rPr>
                <w:sz w:val="24"/>
                <w:szCs w:val="24"/>
              </w:rPr>
              <w:softHyphen/>
              <w:t>ния на основе прочитанного</w:t>
            </w: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01" w:firstLine="5"/>
              <w:jc w:val="both"/>
              <w:rPr>
                <w:spacing w:val="-1"/>
                <w:sz w:val="24"/>
                <w:szCs w:val="24"/>
              </w:rPr>
            </w:pP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01" w:firstLine="5"/>
              <w:jc w:val="both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>Вопросы и за</w:t>
            </w:r>
            <w:r w:rsidRPr="005111A4">
              <w:rPr>
                <w:spacing w:val="-1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 xml:space="preserve">дания </w:t>
            </w:r>
          </w:p>
          <w:p w:rsidR="002732C9" w:rsidRPr="005111A4" w:rsidRDefault="002732C9" w:rsidP="002732C9">
            <w:pPr>
              <w:shd w:val="clear" w:color="auto" w:fill="FFFFFF"/>
              <w:spacing w:line="206" w:lineRule="exact"/>
              <w:ind w:right="101" w:firstLine="5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(с. 329, 372)</w:t>
            </w: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4C13DC" w:rsidRDefault="002732C9" w:rsidP="002732C9">
            <w:pPr>
              <w:shd w:val="clear" w:color="auto" w:fill="FFFFFF"/>
              <w:spacing w:line="211" w:lineRule="exact"/>
              <w:ind w:right="110"/>
            </w:pP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70"/>
        </w:trPr>
        <w:tc>
          <w:tcPr>
            <w:tcW w:w="675" w:type="dxa"/>
          </w:tcPr>
          <w:p w:rsidR="002732C9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736" w:type="dxa"/>
          </w:tcPr>
          <w:p w:rsidR="002732C9" w:rsidRPr="00920DD3" w:rsidRDefault="002732C9" w:rsidP="002732C9">
            <w:pPr>
              <w:shd w:val="clear" w:color="auto" w:fill="FFFFFF"/>
              <w:spacing w:line="216" w:lineRule="exact"/>
              <w:ind w:right="38"/>
              <w:jc w:val="both"/>
              <w:rPr>
                <w:sz w:val="24"/>
                <w:szCs w:val="24"/>
              </w:rPr>
            </w:pPr>
            <w:r w:rsidRPr="00920DD3">
              <w:rPr>
                <w:sz w:val="24"/>
                <w:szCs w:val="24"/>
              </w:rPr>
              <w:t>Литература и история в произведениях, изученных в 8 классе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6" w:lineRule="exact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Урок-</w:t>
            </w:r>
            <w:r w:rsidRPr="005111A4">
              <w:rPr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5111A4">
              <w:rPr>
                <w:spacing w:val="-1"/>
                <w:sz w:val="24"/>
                <w:szCs w:val="24"/>
              </w:rPr>
              <w:t xml:space="preserve">Подведение итогов года. Задания для чтения </w:t>
            </w:r>
            <w:r w:rsidRPr="005111A4">
              <w:rPr>
                <w:sz w:val="24"/>
                <w:szCs w:val="24"/>
              </w:rPr>
              <w:t>летом</w:t>
            </w: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68" w:firstLine="5"/>
              <w:rPr>
                <w:spacing w:val="-2"/>
                <w:sz w:val="24"/>
                <w:szCs w:val="24"/>
              </w:rPr>
            </w:pPr>
            <w:r w:rsidRPr="005111A4">
              <w:rPr>
                <w:b/>
                <w:i/>
                <w:iCs/>
                <w:sz w:val="24"/>
                <w:szCs w:val="24"/>
              </w:rPr>
              <w:t>Знать</w:t>
            </w:r>
            <w:r w:rsidRPr="005111A4">
              <w:rPr>
                <w:i/>
                <w:iCs/>
                <w:sz w:val="24"/>
                <w:szCs w:val="24"/>
              </w:rPr>
              <w:t xml:space="preserve">: </w:t>
            </w:r>
            <w:r w:rsidRPr="005111A4">
              <w:rPr>
                <w:sz w:val="24"/>
                <w:szCs w:val="24"/>
              </w:rPr>
              <w:t>содержание и героев произведе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2"/>
                <w:sz w:val="24"/>
                <w:szCs w:val="24"/>
              </w:rPr>
              <w:t xml:space="preserve">ний, прочитанных в 5-8 классах. </w:t>
            </w:r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68" w:firstLine="5"/>
              <w:rPr>
                <w:sz w:val="24"/>
                <w:szCs w:val="24"/>
              </w:rPr>
            </w:pPr>
            <w:proofErr w:type="gramStart"/>
            <w:r w:rsidRPr="005111A4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111A4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111A4">
              <w:rPr>
                <w:spacing w:val="-2"/>
                <w:sz w:val="24"/>
                <w:szCs w:val="24"/>
              </w:rPr>
              <w:t>строить развернутые высказыва</w:t>
            </w:r>
            <w:r w:rsidRPr="005111A4">
              <w:rPr>
                <w:spacing w:val="-2"/>
                <w:sz w:val="24"/>
                <w:szCs w:val="24"/>
              </w:rPr>
              <w:softHyphen/>
            </w:r>
            <w:r w:rsidRPr="005111A4">
              <w:rPr>
                <w:sz w:val="24"/>
                <w:szCs w:val="24"/>
              </w:rPr>
              <w:t>ния на основе прочитанного</w:t>
            </w:r>
            <w:proofErr w:type="gramEnd"/>
          </w:p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68" w:firstLine="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z w:val="24"/>
                <w:szCs w:val="24"/>
              </w:rPr>
            </w:pPr>
            <w:r w:rsidRPr="005111A4">
              <w:rPr>
                <w:sz w:val="24"/>
                <w:szCs w:val="24"/>
              </w:rPr>
              <w:t>Список ли</w:t>
            </w:r>
            <w:r w:rsidRPr="005111A4">
              <w:rPr>
                <w:sz w:val="24"/>
                <w:szCs w:val="24"/>
              </w:rPr>
              <w:softHyphen/>
            </w:r>
            <w:r w:rsidRPr="005111A4">
              <w:rPr>
                <w:spacing w:val="-1"/>
                <w:sz w:val="24"/>
                <w:szCs w:val="24"/>
              </w:rPr>
              <w:t xml:space="preserve">тературы для </w:t>
            </w:r>
            <w:r w:rsidRPr="005111A4">
              <w:rPr>
                <w:sz w:val="24"/>
                <w:szCs w:val="24"/>
              </w:rPr>
              <w:t>чтения летом</w:t>
            </w:r>
          </w:p>
        </w:tc>
        <w:tc>
          <w:tcPr>
            <w:tcW w:w="816" w:type="dxa"/>
          </w:tcPr>
          <w:p w:rsidR="002732C9" w:rsidRPr="004C13DC" w:rsidRDefault="002732C9" w:rsidP="002732C9">
            <w:pPr>
              <w:shd w:val="clear" w:color="auto" w:fill="FFFFFF"/>
            </w:pPr>
            <w:r w:rsidRPr="004C13DC">
              <w:t>24.05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z w:val="24"/>
                <w:szCs w:val="24"/>
              </w:rPr>
            </w:pPr>
          </w:p>
        </w:tc>
      </w:tr>
      <w:tr w:rsidR="002732C9" w:rsidRPr="005111A4" w:rsidTr="000B3331">
        <w:trPr>
          <w:trHeight w:val="70"/>
        </w:trPr>
        <w:tc>
          <w:tcPr>
            <w:tcW w:w="675" w:type="dxa"/>
          </w:tcPr>
          <w:p w:rsidR="002732C9" w:rsidRDefault="002732C9" w:rsidP="0027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36" w:type="dxa"/>
          </w:tcPr>
          <w:p w:rsidR="002732C9" w:rsidRPr="005111A4" w:rsidRDefault="002732C9" w:rsidP="002732C9">
            <w:pPr>
              <w:shd w:val="clear" w:color="auto" w:fill="FFFFFF"/>
              <w:spacing w:line="216" w:lineRule="exact"/>
              <w:ind w:right="3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2732C9" w:rsidRPr="005111A4" w:rsidRDefault="002732C9" w:rsidP="002732C9">
            <w:pPr>
              <w:shd w:val="clear" w:color="auto" w:fill="FFFFFF"/>
              <w:spacing w:line="21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32C9" w:rsidRPr="005111A4" w:rsidRDefault="002732C9" w:rsidP="002732C9">
            <w:pPr>
              <w:shd w:val="clear" w:color="auto" w:fill="FFFFFF"/>
              <w:spacing w:line="216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168" w:firstLine="5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2C9" w:rsidRPr="005111A4" w:rsidRDefault="002732C9" w:rsidP="002732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32C9" w:rsidRPr="004C13DC" w:rsidRDefault="002732C9" w:rsidP="002732C9">
            <w:pPr>
              <w:shd w:val="clear" w:color="auto" w:fill="FFFFFF"/>
              <w:spacing w:line="211" w:lineRule="exact"/>
              <w:ind w:right="24" w:firstLine="10"/>
            </w:pPr>
            <w:r w:rsidRPr="004C13DC">
              <w:t>27.05</w:t>
            </w:r>
          </w:p>
        </w:tc>
        <w:tc>
          <w:tcPr>
            <w:tcW w:w="850" w:type="dxa"/>
          </w:tcPr>
          <w:p w:rsidR="002732C9" w:rsidRPr="005111A4" w:rsidRDefault="002732C9" w:rsidP="002732C9">
            <w:pPr>
              <w:shd w:val="clear" w:color="auto" w:fill="FFFFFF"/>
              <w:spacing w:line="211" w:lineRule="exact"/>
              <w:ind w:right="24" w:firstLine="10"/>
              <w:jc w:val="both"/>
              <w:rPr>
                <w:sz w:val="24"/>
                <w:szCs w:val="24"/>
              </w:rPr>
            </w:pPr>
          </w:p>
        </w:tc>
      </w:tr>
    </w:tbl>
    <w:p w:rsidR="009D181F" w:rsidRPr="00131EC9" w:rsidRDefault="009D181F" w:rsidP="009D181F">
      <w:pPr>
        <w:jc w:val="center"/>
        <w:rPr>
          <w:sz w:val="28"/>
          <w:szCs w:val="28"/>
        </w:rPr>
      </w:pPr>
    </w:p>
    <w:p w:rsidR="009D181F" w:rsidRPr="00BC43D7" w:rsidRDefault="009D181F" w:rsidP="009D181F">
      <w:pPr>
        <w:rPr>
          <w:sz w:val="24"/>
          <w:szCs w:val="24"/>
        </w:rPr>
      </w:pPr>
    </w:p>
    <w:p w:rsidR="009D181F" w:rsidRDefault="009D181F" w:rsidP="009D181F">
      <w:pPr>
        <w:pStyle w:val="ad"/>
        <w:jc w:val="both"/>
      </w:pPr>
    </w:p>
    <w:p w:rsidR="009D181F" w:rsidRPr="00BC43D7" w:rsidRDefault="009D181F" w:rsidP="009D181F">
      <w:pPr>
        <w:rPr>
          <w:sz w:val="24"/>
          <w:szCs w:val="24"/>
        </w:rPr>
      </w:pPr>
    </w:p>
    <w:p w:rsidR="008F0923" w:rsidRDefault="008F0923"/>
    <w:sectPr w:rsidR="008F0923" w:rsidSect="006A3A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1" w:rsidRDefault="000B3331" w:rsidP="009D181F">
      <w:r>
        <w:separator/>
      </w:r>
    </w:p>
  </w:endnote>
  <w:endnote w:type="continuationSeparator" w:id="0">
    <w:p w:rsidR="000B3331" w:rsidRDefault="000B3331" w:rsidP="009D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1" w:rsidRDefault="000B3331" w:rsidP="009D181F">
      <w:r>
        <w:separator/>
      </w:r>
    </w:p>
  </w:footnote>
  <w:footnote w:type="continuationSeparator" w:id="0">
    <w:p w:rsidR="000B3331" w:rsidRDefault="000B3331" w:rsidP="009D181F">
      <w:r>
        <w:continuationSeparator/>
      </w:r>
    </w:p>
  </w:footnote>
  <w:footnote w:id="1">
    <w:p w:rsidR="000B3331" w:rsidRPr="00C323C7" w:rsidRDefault="000B3331" w:rsidP="009D181F">
      <w:pPr>
        <w:pStyle w:val="a4"/>
        <w:rPr>
          <w:sz w:val="16"/>
          <w:szCs w:val="16"/>
        </w:rPr>
      </w:pPr>
      <w:r w:rsidRPr="00C323C7">
        <w:rPr>
          <w:rStyle w:val="a6"/>
          <w:sz w:val="16"/>
          <w:szCs w:val="16"/>
        </w:rPr>
        <w:footnoteRef/>
      </w:r>
      <w:r w:rsidRPr="00C323C7">
        <w:rPr>
          <w:sz w:val="16"/>
          <w:szCs w:val="16"/>
        </w:rPr>
        <w:t xml:space="preserve"> С этого урока используется ч.2 учебника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147B9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1C3E3C5E"/>
    <w:multiLevelType w:val="hybridMultilevel"/>
    <w:tmpl w:val="146CD4FE"/>
    <w:lvl w:ilvl="0" w:tplc="A6360E2C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F7F18"/>
    <w:multiLevelType w:val="hybridMultilevel"/>
    <w:tmpl w:val="3DC63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152E2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90EAE"/>
    <w:multiLevelType w:val="hybridMultilevel"/>
    <w:tmpl w:val="B348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20098"/>
    <w:multiLevelType w:val="hybridMultilevel"/>
    <w:tmpl w:val="F1DAE47E"/>
    <w:lvl w:ilvl="0" w:tplc="C076F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4B0A0AD3"/>
    <w:multiLevelType w:val="hybridMultilevel"/>
    <w:tmpl w:val="7E3C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817"/>
    <w:multiLevelType w:val="hybridMultilevel"/>
    <w:tmpl w:val="0D283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07685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46906"/>
    <w:multiLevelType w:val="hybridMultilevel"/>
    <w:tmpl w:val="D88023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80FE9"/>
    <w:multiLevelType w:val="hybridMultilevel"/>
    <w:tmpl w:val="146CD4FE"/>
    <w:lvl w:ilvl="0" w:tplc="A6360E2C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9"/>
  </w:num>
  <w:num w:numId="12">
    <w:abstractNumId w:val="20"/>
  </w:num>
  <w:num w:numId="13">
    <w:abstractNumId w:val="8"/>
  </w:num>
  <w:num w:numId="14">
    <w:abstractNumId w:val="1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18"/>
  </w:num>
  <w:num w:numId="28">
    <w:abstractNumId w:val="7"/>
  </w:num>
  <w:num w:numId="29">
    <w:abstractNumId w:val="16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F"/>
    <w:rsid w:val="000B3331"/>
    <w:rsid w:val="002732C9"/>
    <w:rsid w:val="004873E4"/>
    <w:rsid w:val="004C13DC"/>
    <w:rsid w:val="006A3AB0"/>
    <w:rsid w:val="008F0923"/>
    <w:rsid w:val="009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1F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D181F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8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9D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D181F"/>
  </w:style>
  <w:style w:type="character" w:customStyle="1" w:styleId="a5">
    <w:name w:val="Текст сноски Знак"/>
    <w:basedOn w:val="a0"/>
    <w:link w:val="a4"/>
    <w:semiHidden/>
    <w:rsid w:val="009D1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D181F"/>
    <w:rPr>
      <w:vertAlign w:val="superscript"/>
    </w:rPr>
  </w:style>
  <w:style w:type="paragraph" w:styleId="a7">
    <w:name w:val="header"/>
    <w:basedOn w:val="a"/>
    <w:link w:val="a8"/>
    <w:rsid w:val="009D1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1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D181F"/>
  </w:style>
  <w:style w:type="paragraph" w:styleId="aa">
    <w:name w:val="footer"/>
    <w:basedOn w:val="a"/>
    <w:link w:val="ab"/>
    <w:rsid w:val="009D1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1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D181F"/>
    <w:pPr>
      <w:widowControl/>
      <w:suppressAutoHyphens/>
      <w:autoSpaceDE/>
      <w:autoSpaceDN/>
      <w:adjustRightInd/>
      <w:spacing w:after="200" w:line="276" w:lineRule="auto"/>
      <w:ind w:left="720"/>
    </w:pPr>
    <w:rPr>
      <w:sz w:val="22"/>
      <w:szCs w:val="22"/>
      <w:lang w:eastAsia="ar-SA"/>
    </w:rPr>
  </w:style>
  <w:style w:type="character" w:styleId="ac">
    <w:name w:val="Hyperlink"/>
    <w:basedOn w:val="a0"/>
    <w:unhideWhenUsed/>
    <w:rsid w:val="009D181F"/>
    <w:rPr>
      <w:color w:val="0000FF"/>
      <w:u w:val="single"/>
    </w:rPr>
  </w:style>
  <w:style w:type="paragraph" w:customStyle="1" w:styleId="21">
    <w:name w:val="стиль2"/>
    <w:basedOn w:val="a"/>
    <w:rsid w:val="009D18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9D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1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D181F"/>
    <w:pPr>
      <w:widowControl/>
      <w:autoSpaceDE/>
      <w:autoSpaceDN/>
      <w:adjustRightInd/>
      <w:spacing w:after="100" w:afterAutospacing="1" w:line="312" w:lineRule="auto"/>
    </w:pPr>
    <w:rPr>
      <w:sz w:val="24"/>
      <w:szCs w:val="24"/>
    </w:rPr>
  </w:style>
  <w:style w:type="paragraph" w:styleId="af0">
    <w:name w:val="Body Text"/>
    <w:basedOn w:val="a"/>
    <w:link w:val="af1"/>
    <w:rsid w:val="009D181F"/>
    <w:pPr>
      <w:widowControl/>
      <w:autoSpaceDE/>
      <w:autoSpaceDN/>
      <w:adjustRightInd/>
    </w:pPr>
    <w:rPr>
      <w:sz w:val="24"/>
    </w:rPr>
  </w:style>
  <w:style w:type="character" w:customStyle="1" w:styleId="af1">
    <w:name w:val="Основной текст Знак"/>
    <w:basedOn w:val="a0"/>
    <w:link w:val="af0"/>
    <w:rsid w:val="009D1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9D181F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af3">
    <w:name w:val="Название Знак"/>
    <w:basedOn w:val="a0"/>
    <w:link w:val="af2"/>
    <w:rsid w:val="009D18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2">
    <w:name w:val="Знак1"/>
    <w:basedOn w:val="a"/>
    <w:rsid w:val="009D18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uiPriority w:val="99"/>
    <w:unhideWhenUsed/>
    <w:rsid w:val="009D181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D1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9D181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9D181F"/>
    <w:pPr>
      <w:widowControl/>
      <w:autoSpaceDE/>
      <w:autoSpaceDN/>
      <w:adjustRightInd/>
      <w:ind w:left="720"/>
      <w:contextualSpacing/>
    </w:pPr>
    <w:rPr>
      <w:sz w:val="24"/>
      <w:szCs w:val="24"/>
      <w:lang w:val="en-US"/>
    </w:rPr>
  </w:style>
  <w:style w:type="paragraph" w:customStyle="1" w:styleId="c1">
    <w:name w:val="c1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8">
    <w:name w:val="c8"/>
    <w:basedOn w:val="a0"/>
    <w:rsid w:val="009D181F"/>
  </w:style>
  <w:style w:type="paragraph" w:customStyle="1" w:styleId="c13">
    <w:name w:val="c13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0">
    <w:name w:val="c10"/>
    <w:basedOn w:val="a0"/>
    <w:rsid w:val="009D181F"/>
  </w:style>
  <w:style w:type="paragraph" w:customStyle="1" w:styleId="c48">
    <w:name w:val="c48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41">
    <w:name w:val="c41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5">
    <w:name w:val="c5"/>
    <w:basedOn w:val="a0"/>
    <w:rsid w:val="009D181F"/>
  </w:style>
  <w:style w:type="paragraph" w:customStyle="1" w:styleId="c22">
    <w:name w:val="c22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35">
    <w:name w:val="c35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1F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D181F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8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9D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D181F"/>
  </w:style>
  <w:style w:type="character" w:customStyle="1" w:styleId="a5">
    <w:name w:val="Текст сноски Знак"/>
    <w:basedOn w:val="a0"/>
    <w:link w:val="a4"/>
    <w:semiHidden/>
    <w:rsid w:val="009D1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D181F"/>
    <w:rPr>
      <w:vertAlign w:val="superscript"/>
    </w:rPr>
  </w:style>
  <w:style w:type="paragraph" w:styleId="a7">
    <w:name w:val="header"/>
    <w:basedOn w:val="a"/>
    <w:link w:val="a8"/>
    <w:rsid w:val="009D1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1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D181F"/>
  </w:style>
  <w:style w:type="paragraph" w:styleId="aa">
    <w:name w:val="footer"/>
    <w:basedOn w:val="a"/>
    <w:link w:val="ab"/>
    <w:rsid w:val="009D1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1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D181F"/>
    <w:pPr>
      <w:widowControl/>
      <w:suppressAutoHyphens/>
      <w:autoSpaceDE/>
      <w:autoSpaceDN/>
      <w:adjustRightInd/>
      <w:spacing w:after="200" w:line="276" w:lineRule="auto"/>
      <w:ind w:left="720"/>
    </w:pPr>
    <w:rPr>
      <w:sz w:val="22"/>
      <w:szCs w:val="22"/>
      <w:lang w:eastAsia="ar-SA"/>
    </w:rPr>
  </w:style>
  <w:style w:type="character" w:styleId="ac">
    <w:name w:val="Hyperlink"/>
    <w:basedOn w:val="a0"/>
    <w:unhideWhenUsed/>
    <w:rsid w:val="009D181F"/>
    <w:rPr>
      <w:color w:val="0000FF"/>
      <w:u w:val="single"/>
    </w:rPr>
  </w:style>
  <w:style w:type="paragraph" w:customStyle="1" w:styleId="21">
    <w:name w:val="стиль2"/>
    <w:basedOn w:val="a"/>
    <w:rsid w:val="009D18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9D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1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D181F"/>
    <w:pPr>
      <w:widowControl/>
      <w:autoSpaceDE/>
      <w:autoSpaceDN/>
      <w:adjustRightInd/>
      <w:spacing w:after="100" w:afterAutospacing="1" w:line="312" w:lineRule="auto"/>
    </w:pPr>
    <w:rPr>
      <w:sz w:val="24"/>
      <w:szCs w:val="24"/>
    </w:rPr>
  </w:style>
  <w:style w:type="paragraph" w:styleId="af0">
    <w:name w:val="Body Text"/>
    <w:basedOn w:val="a"/>
    <w:link w:val="af1"/>
    <w:rsid w:val="009D181F"/>
    <w:pPr>
      <w:widowControl/>
      <w:autoSpaceDE/>
      <w:autoSpaceDN/>
      <w:adjustRightInd/>
    </w:pPr>
    <w:rPr>
      <w:sz w:val="24"/>
    </w:rPr>
  </w:style>
  <w:style w:type="character" w:customStyle="1" w:styleId="af1">
    <w:name w:val="Основной текст Знак"/>
    <w:basedOn w:val="a0"/>
    <w:link w:val="af0"/>
    <w:rsid w:val="009D1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9D181F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af3">
    <w:name w:val="Название Знак"/>
    <w:basedOn w:val="a0"/>
    <w:link w:val="af2"/>
    <w:rsid w:val="009D18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2">
    <w:name w:val="Знак1"/>
    <w:basedOn w:val="a"/>
    <w:rsid w:val="009D18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uiPriority w:val="99"/>
    <w:unhideWhenUsed/>
    <w:rsid w:val="009D181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D1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9D181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9D181F"/>
    <w:pPr>
      <w:widowControl/>
      <w:autoSpaceDE/>
      <w:autoSpaceDN/>
      <w:adjustRightInd/>
      <w:ind w:left="720"/>
      <w:contextualSpacing/>
    </w:pPr>
    <w:rPr>
      <w:sz w:val="24"/>
      <w:szCs w:val="24"/>
      <w:lang w:val="en-US"/>
    </w:rPr>
  </w:style>
  <w:style w:type="paragraph" w:customStyle="1" w:styleId="c1">
    <w:name w:val="c1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8">
    <w:name w:val="c8"/>
    <w:basedOn w:val="a0"/>
    <w:rsid w:val="009D181F"/>
  </w:style>
  <w:style w:type="paragraph" w:customStyle="1" w:styleId="c13">
    <w:name w:val="c13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0">
    <w:name w:val="c10"/>
    <w:basedOn w:val="a0"/>
    <w:rsid w:val="009D181F"/>
  </w:style>
  <w:style w:type="paragraph" w:customStyle="1" w:styleId="c48">
    <w:name w:val="c48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41">
    <w:name w:val="c41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5">
    <w:name w:val="c5"/>
    <w:basedOn w:val="a0"/>
    <w:rsid w:val="009D181F"/>
  </w:style>
  <w:style w:type="paragraph" w:customStyle="1" w:styleId="c22">
    <w:name w:val="c22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35">
    <w:name w:val="c35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9D181F"/>
    <w:pPr>
      <w:widowControl/>
      <w:autoSpaceDE/>
      <w:autoSpaceDN/>
      <w:adjustRightInd/>
      <w:spacing w:before="90" w:after="9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11721</Words>
  <Characters>66814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2015-09-17T15:19:00Z</dcterms:created>
  <dcterms:modified xsi:type="dcterms:W3CDTF">2015-09-29T17:27:00Z</dcterms:modified>
</cp:coreProperties>
</file>